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0E02" w:rsidRDefault="0030027A">
      <w:pPr>
        <w:rPr>
          <w:b/>
        </w:rPr>
      </w:pPr>
      <w:r>
        <w:rPr>
          <w:noProof/>
          <w:lang w:eastAsia="ru-RU"/>
        </w:rPr>
        <w:t xml:space="preserve">    </w:t>
      </w:r>
      <w:r w:rsidR="00B75909">
        <w:rPr>
          <w:noProof/>
          <w:lang w:eastAsia="ru-RU"/>
        </w:rPr>
        <w:drawing>
          <wp:inline distT="0" distB="0" distL="0" distR="0">
            <wp:extent cx="1844506" cy="2219325"/>
            <wp:effectExtent l="19050" t="0" r="3344" b="0"/>
            <wp:docPr id="7" name="Рисунок 2" descr="C:\Users\user\Desktop\a66feb_89b7808e2d25426f9769a241d17567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66feb_89b7808e2d25426f9769a241d175678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06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proofErr w:type="spellStart"/>
      <w:r w:rsidR="00F50E02" w:rsidRPr="00F50E02">
        <w:rPr>
          <w:rFonts w:ascii="Arial" w:hAnsi="Arial" w:cs="Arial"/>
          <w:b/>
          <w:sz w:val="72"/>
          <w:szCs w:val="72"/>
          <w:u w:val="single"/>
        </w:rPr>
        <w:t>ПрофВести</w:t>
      </w:r>
      <w:proofErr w:type="spellEnd"/>
    </w:p>
    <w:p w:rsidR="002D5AD4" w:rsidRPr="002D5AD4" w:rsidRDefault="0030027A" w:rsidP="002D5AD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</w:t>
      </w:r>
      <w:r w:rsidR="00F50E02" w:rsidRPr="00F50E02">
        <w:rPr>
          <w:b/>
          <w:sz w:val="36"/>
          <w:szCs w:val="36"/>
        </w:rPr>
        <w:t xml:space="preserve">№ </w:t>
      </w:r>
      <w:r w:rsidR="002D5AD4">
        <w:rPr>
          <w:b/>
          <w:sz w:val="36"/>
          <w:szCs w:val="36"/>
        </w:rPr>
        <w:t>02</w:t>
      </w:r>
      <w:r w:rsidR="00F50E02">
        <w:rPr>
          <w:b/>
          <w:sz w:val="36"/>
          <w:szCs w:val="36"/>
        </w:rPr>
        <w:t xml:space="preserve"> (0</w:t>
      </w:r>
      <w:r w:rsidR="002D5AD4">
        <w:rPr>
          <w:b/>
          <w:sz w:val="36"/>
          <w:szCs w:val="36"/>
        </w:rPr>
        <w:t>2</w:t>
      </w:r>
      <w:r w:rsidR="00F50E02" w:rsidRPr="00F50E02">
        <w:rPr>
          <w:b/>
          <w:sz w:val="36"/>
          <w:szCs w:val="36"/>
        </w:rPr>
        <w:t>) 201</w:t>
      </w:r>
      <w:r w:rsidR="00F50E02">
        <w:rPr>
          <w:b/>
          <w:sz w:val="36"/>
          <w:szCs w:val="36"/>
        </w:rPr>
        <w:t>6</w:t>
      </w:r>
      <w:r w:rsidR="00F50E02" w:rsidRPr="00F50E02">
        <w:rPr>
          <w:b/>
          <w:sz w:val="36"/>
          <w:szCs w:val="36"/>
        </w:rPr>
        <w:t xml:space="preserve">, </w:t>
      </w:r>
      <w:r w:rsidR="002D5AD4">
        <w:rPr>
          <w:b/>
          <w:sz w:val="36"/>
          <w:szCs w:val="36"/>
        </w:rPr>
        <w:t>март</w:t>
      </w:r>
    </w:p>
    <w:p w:rsidR="002D5AD4" w:rsidRPr="000802A7" w:rsidRDefault="002D5AD4" w:rsidP="0069156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0802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ПРОФСОЮЗ:</w:t>
      </w:r>
      <w:bookmarkStart w:id="0" w:name="_GoBack"/>
      <w:bookmarkEnd w:id="0"/>
    </w:p>
    <w:p w:rsidR="002D5AD4" w:rsidRPr="002D5AD4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Это одно из достижений мировой цивилизации, составная часть гражданского общества.</w:t>
      </w:r>
    </w:p>
    <w:p w:rsidR="002D5AD4" w:rsidRPr="009E1287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Профсоюзному движению отроду более двух столетий. За этот небольшой по историческим меркам период это объединение зарекомендовало себя эффективным механизмом, умелое использование которого может преобразить жизнь, как отдельного работника, так и общества в целом.</w:t>
      </w:r>
    </w:p>
    <w:p w:rsidR="002D5AD4" w:rsidRPr="009E1287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 миллионы людей создавая благополучие государства, не могут во многих вопросах надеяться на помощь и защиту органов государственной власти, органов местного самоуправления так, как, оставаясь, с ними один на один, человек часто является незащищенным и легко уязвимым в вопросах: труда, занятости, заработной платы, социального и пенсионного обеспечения и т.д.</w:t>
      </w:r>
    </w:p>
    <w:p w:rsidR="002D5AD4" w:rsidRPr="009E1287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влияния на внешние жизненные факторы, которые отражаются на жизни конкретных людей, ими создаются профессиональные союзы, объединяющие людей по общности дела, профессии.</w:t>
      </w:r>
    </w:p>
    <w:p w:rsidR="002D5AD4" w:rsidRPr="009E1287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Сегодня, когда права наемных работников ущемляются со стороны работодателей и государства, для защиты их социально-трудовых прав и интересов нужны сильные, сплоченные, массовые профсоюзы.</w:t>
      </w:r>
    </w:p>
    <w:p w:rsidR="002D5AD4" w:rsidRPr="009E1287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Поэтому мы призываем Вас преодолеть собственную инертность, нежелание менять устоявшийся стиль работы и для решения своих проблем объединиться в профсоюзы. </w:t>
      </w:r>
    </w:p>
    <w:p w:rsidR="002D5AD4" w:rsidRPr="009E1287" w:rsidRDefault="002D5AD4" w:rsidP="002D5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128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ПРОФСОЮЗ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ОБРАЗОВАНИЯ</w:t>
      </w:r>
      <w:r w:rsidRPr="009E128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:</w:t>
      </w:r>
    </w:p>
    <w:p w:rsidR="002D5AD4" w:rsidRPr="002D5AD4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2D5AD4">
        <w:rPr>
          <w:rFonts w:ascii="Symbol" w:eastAsia="Times New Roman" w:hAnsi="Symbol" w:cs="Arial"/>
          <w:b/>
          <w:color w:val="333333"/>
          <w:sz w:val="20"/>
          <w:szCs w:val="20"/>
          <w:lang w:eastAsia="ru-RU"/>
        </w:rPr>
        <w:t></w:t>
      </w:r>
      <w:r w:rsidRPr="002D5AD4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>                    </w:t>
      </w:r>
      <w:r w:rsidRPr="002D5AD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Разъяснит тебе систему оплаты труда, поможет вместе добиться ее повышения</w:t>
      </w:r>
    </w:p>
    <w:p w:rsidR="002D5AD4" w:rsidRPr="002D5AD4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2D5AD4">
        <w:rPr>
          <w:rFonts w:ascii="Symbol" w:eastAsia="Times New Roman" w:hAnsi="Symbol" w:cs="Arial"/>
          <w:b/>
          <w:color w:val="333333"/>
          <w:sz w:val="20"/>
          <w:szCs w:val="20"/>
          <w:lang w:eastAsia="ru-RU"/>
        </w:rPr>
        <w:t></w:t>
      </w:r>
      <w:r w:rsidRPr="002D5AD4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>                    </w:t>
      </w:r>
      <w:r w:rsidRPr="002D5AD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Защитит тебя от незаконного увольнения, окажет бесплатную юридическую помощь – от консультации до защиты твоих интересов в суде</w:t>
      </w:r>
    </w:p>
    <w:p w:rsidR="002D5AD4" w:rsidRPr="002D5AD4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2D5AD4">
        <w:rPr>
          <w:rFonts w:ascii="Symbol" w:eastAsia="Times New Roman" w:hAnsi="Symbol" w:cs="Arial"/>
          <w:b/>
          <w:color w:val="333333"/>
          <w:sz w:val="20"/>
          <w:szCs w:val="20"/>
          <w:lang w:eastAsia="ru-RU"/>
        </w:rPr>
        <w:t></w:t>
      </w:r>
      <w:r w:rsidRPr="002D5AD4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>                    </w:t>
      </w:r>
      <w:r w:rsidRPr="002D5AD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Проверит безопасность условий твоего труда, будет содействовать их улучшению, добьется возмещения ущерба, причиненного здоровью при исполнении трудовых обязанностей</w:t>
      </w:r>
    </w:p>
    <w:p w:rsidR="002D5AD4" w:rsidRPr="002D5AD4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2D5AD4">
        <w:rPr>
          <w:rFonts w:ascii="Symbol" w:eastAsia="Times New Roman" w:hAnsi="Symbol" w:cs="Arial"/>
          <w:b/>
          <w:color w:val="333333"/>
          <w:sz w:val="20"/>
          <w:szCs w:val="20"/>
          <w:lang w:eastAsia="ru-RU"/>
        </w:rPr>
        <w:t></w:t>
      </w:r>
      <w:r w:rsidRPr="002D5AD4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>                    </w:t>
      </w:r>
      <w:r w:rsidRPr="002D5AD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Представит интересы работников при ведении переговоров с работодателем и заключении коллективного договора, в осуществлении </w:t>
      </w:r>
      <w:proofErr w:type="gramStart"/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контроля за</w:t>
      </w:r>
      <w:proofErr w:type="gramEnd"/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его выполнением</w:t>
      </w:r>
    </w:p>
    <w:p w:rsidR="002D5AD4" w:rsidRPr="002D5AD4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2D5AD4">
        <w:rPr>
          <w:rFonts w:ascii="Symbol" w:eastAsia="Times New Roman" w:hAnsi="Symbol" w:cs="Arial"/>
          <w:b/>
          <w:color w:val="333333"/>
          <w:sz w:val="20"/>
          <w:szCs w:val="20"/>
          <w:lang w:eastAsia="ru-RU"/>
        </w:rPr>
        <w:t></w:t>
      </w:r>
      <w:r w:rsidRPr="002D5AD4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>                    </w:t>
      </w:r>
      <w:r w:rsidRPr="002D5AD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Окажет материальную помощь в трудной жизненной ситуации</w:t>
      </w:r>
    </w:p>
    <w:p w:rsidR="002D5AD4" w:rsidRPr="002D5AD4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2D5AD4">
        <w:rPr>
          <w:rFonts w:ascii="Symbol" w:eastAsia="Times New Roman" w:hAnsi="Symbol" w:cs="Arial"/>
          <w:b/>
          <w:color w:val="333333"/>
          <w:sz w:val="20"/>
          <w:szCs w:val="20"/>
          <w:lang w:eastAsia="ru-RU"/>
        </w:rPr>
        <w:t></w:t>
      </w:r>
      <w:r w:rsidRPr="002D5AD4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>                    </w:t>
      </w:r>
      <w:r w:rsidRPr="002D5AD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Окажет содействие в организации санаторно-курортного лечения с 20-типроцентной скидкой на путевку в профсоюзных здравницах</w:t>
      </w:r>
    </w:p>
    <w:p w:rsidR="002D5AD4" w:rsidRPr="002D5AD4" w:rsidRDefault="002D5AD4" w:rsidP="002D5A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2D5AD4">
        <w:rPr>
          <w:rFonts w:ascii="Symbol" w:eastAsia="Times New Roman" w:hAnsi="Symbol" w:cs="Arial"/>
          <w:b/>
          <w:color w:val="333333"/>
          <w:sz w:val="20"/>
          <w:szCs w:val="20"/>
          <w:lang w:eastAsia="ru-RU"/>
        </w:rPr>
        <w:t></w:t>
      </w:r>
      <w:r w:rsidRPr="002D5AD4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>                    </w:t>
      </w:r>
      <w:r w:rsidRPr="002D5AD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Предоставит возможность бесплатного обучения в рамках программы распространения профсоюзных знаний (в области экономики, права, социальной защиты)</w:t>
      </w:r>
    </w:p>
    <w:p w:rsidR="002D5AD4" w:rsidRPr="002D5AD4" w:rsidRDefault="002D5AD4" w:rsidP="002D5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D5AD4">
        <w:rPr>
          <w:rFonts w:ascii="Symbol" w:eastAsia="Times New Roman" w:hAnsi="Symbol" w:cs="Arial"/>
          <w:b/>
          <w:color w:val="333333"/>
          <w:sz w:val="20"/>
          <w:szCs w:val="20"/>
          <w:lang w:eastAsia="ru-RU"/>
        </w:rPr>
        <w:t></w:t>
      </w:r>
      <w:r w:rsidRPr="002D5AD4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>                    </w:t>
      </w:r>
      <w:r w:rsidRPr="002D5AD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  <w:r w:rsidRPr="002D5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Открывает возможность для самореализации личности, получения моральных и материальных благ за активную производственную и профсоюзную работу, включая профсоюзные и ведомственные награды. </w:t>
      </w:r>
    </w:p>
    <w:p w:rsidR="002D5AD4" w:rsidRDefault="002D5AD4" w:rsidP="002D5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0D5" w:rsidRPr="003D4037" w:rsidRDefault="002D5AD4" w:rsidP="003D4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2D5AD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Быть в профсоюзе – это верный путь к карьерному росту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</w:t>
      </w:r>
    </w:p>
    <w:p w:rsidR="00DD0C6F" w:rsidRDefault="00DD0C6F" w:rsidP="00DD0C6F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89025" cy="1144905"/>
            <wp:effectExtent l="0" t="0" r="0" b="0"/>
            <wp:docPr id="25" name="Рисунок 25" descr="https://im0-tub-ru.yandex.net/i?id=0d6e27955fe0951297add1d566d87f72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d6e27955fe0951297add1d566d87f72&amp;n=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27A">
        <w:rPr>
          <w:rFonts w:ascii="Arial" w:hAnsi="Arial" w:cs="Arial"/>
          <w:b/>
          <w:sz w:val="72"/>
          <w:szCs w:val="72"/>
          <w:u w:val="single"/>
        </w:rPr>
        <w:t xml:space="preserve">  </w:t>
      </w:r>
      <w:proofErr w:type="spellStart"/>
      <w:r w:rsidRPr="00F50E02">
        <w:rPr>
          <w:rFonts w:ascii="Arial" w:hAnsi="Arial" w:cs="Arial"/>
          <w:b/>
          <w:sz w:val="72"/>
          <w:szCs w:val="72"/>
          <w:u w:val="single"/>
        </w:rPr>
        <w:t>ПрофВести</w:t>
      </w:r>
      <w:proofErr w:type="spellEnd"/>
    </w:p>
    <w:p w:rsidR="00DD0C6F" w:rsidRDefault="0030027A" w:rsidP="00DD0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="00DD0C6F" w:rsidRPr="00F50E02">
        <w:rPr>
          <w:b/>
          <w:sz w:val="36"/>
          <w:szCs w:val="36"/>
        </w:rPr>
        <w:t xml:space="preserve">№ </w:t>
      </w:r>
      <w:r w:rsidR="00DD0C6F">
        <w:rPr>
          <w:b/>
          <w:sz w:val="36"/>
          <w:szCs w:val="36"/>
        </w:rPr>
        <w:t>0</w:t>
      </w:r>
      <w:r w:rsidR="002D5AD4">
        <w:rPr>
          <w:b/>
          <w:sz w:val="36"/>
          <w:szCs w:val="36"/>
        </w:rPr>
        <w:t>2</w:t>
      </w:r>
      <w:r w:rsidR="00DD0C6F">
        <w:rPr>
          <w:b/>
          <w:sz w:val="36"/>
          <w:szCs w:val="36"/>
        </w:rPr>
        <w:t xml:space="preserve"> (0</w:t>
      </w:r>
      <w:r w:rsidR="002D5AD4">
        <w:rPr>
          <w:b/>
          <w:sz w:val="36"/>
          <w:szCs w:val="36"/>
        </w:rPr>
        <w:t>2</w:t>
      </w:r>
      <w:r w:rsidR="00DD0C6F" w:rsidRPr="00F50E02">
        <w:rPr>
          <w:b/>
          <w:sz w:val="36"/>
          <w:szCs w:val="36"/>
        </w:rPr>
        <w:t>) 201</w:t>
      </w:r>
      <w:r w:rsidR="00DD0C6F">
        <w:rPr>
          <w:b/>
          <w:sz w:val="36"/>
          <w:szCs w:val="36"/>
        </w:rPr>
        <w:t>6</w:t>
      </w:r>
      <w:r w:rsidR="00DD0C6F" w:rsidRPr="00F50E02">
        <w:rPr>
          <w:b/>
          <w:sz w:val="36"/>
          <w:szCs w:val="36"/>
        </w:rPr>
        <w:t>,</w:t>
      </w:r>
      <w:r w:rsidR="002D5AD4">
        <w:rPr>
          <w:b/>
          <w:sz w:val="36"/>
          <w:szCs w:val="36"/>
        </w:rPr>
        <w:t>март</w:t>
      </w:r>
    </w:p>
    <w:p w:rsidR="00DD0C6F" w:rsidRDefault="00DD0C6F" w:rsidP="00336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AD4" w:rsidRPr="000802A7" w:rsidRDefault="002D5AD4" w:rsidP="00691566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Antique Olive Compact" w:hAnsi="Antique Olive Compact"/>
          <w:b/>
          <w:i/>
          <w:color w:val="FF0000"/>
          <w:sz w:val="36"/>
          <w:szCs w:val="36"/>
          <w:u w:val="single"/>
        </w:rPr>
      </w:pPr>
      <w:r w:rsidRPr="000802A7">
        <w:rPr>
          <w:rFonts w:ascii="Arial" w:hAnsi="Arial" w:cs="Arial"/>
          <w:b/>
          <w:i/>
          <w:color w:val="FF0000"/>
          <w:sz w:val="36"/>
          <w:szCs w:val="36"/>
          <w:u w:val="single"/>
        </w:rPr>
        <w:t>Спасибо</w:t>
      </w:r>
      <w:r w:rsidRPr="000802A7">
        <w:rPr>
          <w:rFonts w:ascii="Antique Olive Compact" w:hAnsi="Antique Olive Compact"/>
          <w:b/>
          <w:i/>
          <w:color w:val="FF0000"/>
          <w:sz w:val="36"/>
          <w:szCs w:val="36"/>
          <w:u w:val="single"/>
        </w:rPr>
        <w:t xml:space="preserve"> </w:t>
      </w:r>
      <w:r w:rsidRPr="000802A7">
        <w:rPr>
          <w:rFonts w:ascii="Arial" w:hAnsi="Arial" w:cs="Arial"/>
          <w:b/>
          <w:i/>
          <w:color w:val="FF0000"/>
          <w:sz w:val="36"/>
          <w:szCs w:val="36"/>
          <w:u w:val="single"/>
        </w:rPr>
        <w:t>профсоюзу</w:t>
      </w:r>
      <w:r w:rsidRPr="000802A7">
        <w:rPr>
          <w:rFonts w:ascii="Antique Olive Compact" w:hAnsi="Antique Olive Compact"/>
          <w:b/>
          <w:i/>
          <w:color w:val="FF0000"/>
          <w:sz w:val="36"/>
          <w:szCs w:val="36"/>
          <w:u w:val="single"/>
        </w:rPr>
        <w:t>!</w:t>
      </w:r>
    </w:p>
    <w:p w:rsidR="002D5AD4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2D5AD4" w:rsidRPr="00440FA9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40FA9">
        <w:t>Профсоюзная</w:t>
      </w:r>
      <w:r w:rsidR="00AC12EB">
        <w:t xml:space="preserve"> </w:t>
      </w:r>
      <w:r w:rsidRPr="00440FA9">
        <w:t>организация</w:t>
      </w:r>
      <w:r w:rsidR="00AC12EB">
        <w:t xml:space="preserve"> </w:t>
      </w:r>
      <w:r w:rsidRPr="00440FA9">
        <w:t>детского</w:t>
      </w:r>
      <w:r w:rsidR="00AC12EB">
        <w:t xml:space="preserve"> </w:t>
      </w:r>
      <w:r w:rsidRPr="00440FA9">
        <w:t>сада</w:t>
      </w:r>
      <w:r w:rsidR="00AC12EB">
        <w:t xml:space="preserve"> </w:t>
      </w:r>
      <w:r w:rsidRPr="00440FA9">
        <w:t>№82г</w:t>
      </w:r>
      <w:proofErr w:type="gramStart"/>
      <w:r w:rsidRPr="00440FA9">
        <w:t>.В</w:t>
      </w:r>
      <w:proofErr w:type="gramEnd"/>
      <w:r w:rsidRPr="00440FA9">
        <w:t>ладимира</w:t>
      </w:r>
      <w:r w:rsidR="00AC12EB">
        <w:t xml:space="preserve"> </w:t>
      </w:r>
      <w:r w:rsidRPr="00440FA9">
        <w:t>объединяет</w:t>
      </w:r>
      <w:r w:rsidR="00AC12EB">
        <w:t xml:space="preserve"> </w:t>
      </w:r>
      <w:r w:rsidRPr="00440FA9">
        <w:t>43%</w:t>
      </w:r>
      <w:r w:rsidR="00AC12EB">
        <w:t xml:space="preserve"> </w:t>
      </w:r>
      <w:r w:rsidRPr="00440FA9">
        <w:t>всех</w:t>
      </w:r>
      <w:r w:rsidR="00AC12EB">
        <w:t xml:space="preserve"> </w:t>
      </w:r>
      <w:r w:rsidRPr="00440FA9">
        <w:t>работающих.</w:t>
      </w:r>
      <w:r>
        <w:t xml:space="preserve"> Только вот в </w:t>
      </w:r>
      <w:r w:rsidRPr="00440FA9">
        <w:t>последние</w:t>
      </w:r>
      <w:r w:rsidR="0030027A">
        <w:t xml:space="preserve"> </w:t>
      </w:r>
      <w:r w:rsidRPr="00440FA9">
        <w:t>годы</w:t>
      </w:r>
      <w:r w:rsidR="0030027A">
        <w:t xml:space="preserve"> </w:t>
      </w:r>
      <w:r w:rsidRPr="00440FA9">
        <w:t>стало</w:t>
      </w:r>
      <w:r w:rsidR="0030027A">
        <w:t xml:space="preserve"> </w:t>
      </w:r>
      <w:r w:rsidRPr="00440FA9">
        <w:t>сложнее</w:t>
      </w:r>
      <w:r w:rsidR="0030027A">
        <w:t xml:space="preserve"> </w:t>
      </w:r>
      <w:r w:rsidRPr="00440FA9">
        <w:t>убеждать</w:t>
      </w:r>
      <w:r w:rsidR="0030027A">
        <w:t xml:space="preserve"> </w:t>
      </w:r>
      <w:r w:rsidRPr="00440FA9">
        <w:t>работников</w:t>
      </w:r>
      <w:r w:rsidR="0030027A">
        <w:t xml:space="preserve"> </w:t>
      </w:r>
      <w:r w:rsidRPr="00440FA9">
        <w:t>детского</w:t>
      </w:r>
      <w:r w:rsidR="0030027A">
        <w:t xml:space="preserve"> </w:t>
      </w:r>
      <w:r w:rsidRPr="00440FA9">
        <w:t>сада</w:t>
      </w:r>
      <w:r w:rsidR="0030027A">
        <w:t xml:space="preserve"> </w:t>
      </w:r>
      <w:r w:rsidRPr="00440FA9">
        <w:t>в</w:t>
      </w:r>
      <w:r w:rsidR="0030027A">
        <w:t xml:space="preserve"> </w:t>
      </w:r>
      <w:r w:rsidRPr="00440FA9">
        <w:t>необходимости</w:t>
      </w:r>
      <w:r w:rsidR="0030027A">
        <w:t xml:space="preserve"> </w:t>
      </w:r>
      <w:r w:rsidRPr="00440FA9">
        <w:t>принадлежности</w:t>
      </w:r>
      <w:r w:rsidR="0030027A">
        <w:t xml:space="preserve"> </w:t>
      </w:r>
      <w:r w:rsidRPr="00440FA9">
        <w:t>к</w:t>
      </w:r>
      <w:r w:rsidR="0030027A">
        <w:t xml:space="preserve">   </w:t>
      </w:r>
      <w:r w:rsidRPr="00440FA9">
        <w:t>профсоюзу.</w:t>
      </w:r>
      <w:r w:rsidR="0030027A">
        <w:t xml:space="preserve"> </w:t>
      </w:r>
      <w:r w:rsidR="0030027A" w:rsidRPr="00440FA9">
        <w:t>Мне, как</w:t>
      </w:r>
      <w:r w:rsidR="0030027A">
        <w:t xml:space="preserve"> </w:t>
      </w:r>
      <w:r w:rsidRPr="00440FA9">
        <w:t>профсоюзному</w:t>
      </w:r>
      <w:r w:rsidR="0030027A">
        <w:t xml:space="preserve"> </w:t>
      </w:r>
      <w:r w:rsidR="0030027A" w:rsidRPr="00440FA9">
        <w:t>лидеру, нередко</w:t>
      </w:r>
      <w:r w:rsidR="0030027A">
        <w:t xml:space="preserve"> </w:t>
      </w:r>
      <w:r w:rsidRPr="00440FA9">
        <w:t>доводится</w:t>
      </w:r>
      <w:r w:rsidR="0030027A">
        <w:t xml:space="preserve"> </w:t>
      </w:r>
      <w:r w:rsidR="0030027A" w:rsidRPr="00440FA9">
        <w:t>слышать: «А зачем</w:t>
      </w:r>
      <w:r w:rsidR="0030027A">
        <w:t xml:space="preserve"> </w:t>
      </w:r>
      <w:r w:rsidRPr="00440FA9">
        <w:t>нам</w:t>
      </w:r>
      <w:r w:rsidR="0030027A">
        <w:t xml:space="preserve"> </w:t>
      </w:r>
      <w:r w:rsidRPr="00440FA9">
        <w:t>нужен</w:t>
      </w:r>
      <w:r w:rsidR="0030027A">
        <w:t xml:space="preserve"> </w:t>
      </w:r>
      <w:r w:rsidR="0030027A" w:rsidRPr="00440FA9">
        <w:t>профсоюз?». Однако</w:t>
      </w:r>
      <w:r w:rsidR="0030027A">
        <w:t xml:space="preserve"> </w:t>
      </w:r>
      <w:r w:rsidR="0030027A" w:rsidRPr="00440FA9">
        <w:t>те, то</w:t>
      </w:r>
      <w:r w:rsidR="0030027A">
        <w:t xml:space="preserve">  </w:t>
      </w:r>
      <w:r w:rsidRPr="00440FA9">
        <w:t>занимался</w:t>
      </w:r>
      <w:r w:rsidR="0030027A">
        <w:t xml:space="preserve"> </w:t>
      </w:r>
      <w:r w:rsidRPr="00440FA9">
        <w:t>и</w:t>
      </w:r>
      <w:r w:rsidR="0030027A">
        <w:t xml:space="preserve"> </w:t>
      </w:r>
      <w:r w:rsidRPr="00440FA9">
        <w:t>занимается</w:t>
      </w:r>
      <w:r w:rsidR="0030027A">
        <w:t xml:space="preserve"> </w:t>
      </w:r>
      <w:r w:rsidRPr="00440FA9">
        <w:t>профсоюзной</w:t>
      </w:r>
      <w:r w:rsidR="0030027A">
        <w:t xml:space="preserve"> </w:t>
      </w:r>
      <w:r w:rsidRPr="00440FA9">
        <w:t>работой,</w:t>
      </w:r>
      <w:r w:rsidR="0030027A">
        <w:t xml:space="preserve"> </w:t>
      </w:r>
      <w:r w:rsidR="0030027A" w:rsidRPr="00440FA9">
        <w:t>знают, насколько</w:t>
      </w:r>
      <w:r w:rsidR="0030027A">
        <w:t xml:space="preserve"> </w:t>
      </w:r>
      <w:r w:rsidRPr="00440FA9">
        <w:t>необходим</w:t>
      </w:r>
      <w:r w:rsidR="0030027A">
        <w:t xml:space="preserve"> </w:t>
      </w:r>
      <w:r w:rsidRPr="00440FA9">
        <w:t>труд</w:t>
      </w:r>
      <w:r w:rsidR="0030027A">
        <w:t xml:space="preserve"> </w:t>
      </w:r>
      <w:r w:rsidRPr="00440FA9">
        <w:t>работников</w:t>
      </w:r>
      <w:r w:rsidR="0030027A">
        <w:t xml:space="preserve"> </w:t>
      </w:r>
      <w:r w:rsidRPr="00440FA9">
        <w:t>Общероссийского</w:t>
      </w:r>
      <w:r w:rsidR="0030027A">
        <w:t xml:space="preserve"> </w:t>
      </w:r>
      <w:r w:rsidRPr="00440FA9">
        <w:t>Профсоюза</w:t>
      </w:r>
      <w:r w:rsidR="0030027A">
        <w:t xml:space="preserve"> </w:t>
      </w:r>
      <w:r w:rsidRPr="00440FA9">
        <w:t>образования</w:t>
      </w:r>
      <w:r w:rsidR="0030027A">
        <w:t xml:space="preserve"> </w:t>
      </w:r>
      <w:r w:rsidR="0030027A" w:rsidRPr="00440FA9">
        <w:t>и насколько</w:t>
      </w:r>
      <w:r w:rsidR="0030027A">
        <w:t xml:space="preserve"> </w:t>
      </w:r>
      <w:r w:rsidRPr="00440FA9">
        <w:t>он</w:t>
      </w:r>
      <w:r w:rsidR="0030027A">
        <w:t xml:space="preserve"> </w:t>
      </w:r>
      <w:r w:rsidRPr="00440FA9">
        <w:t>подчас</w:t>
      </w:r>
      <w:r w:rsidR="0030027A">
        <w:t xml:space="preserve"> </w:t>
      </w:r>
      <w:r w:rsidRPr="00440FA9">
        <w:t>невидим.</w:t>
      </w:r>
    </w:p>
    <w:p w:rsidR="002D5AD4" w:rsidRPr="00440FA9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40FA9">
        <w:t>Профсоюз</w:t>
      </w:r>
      <w:r w:rsidR="0030027A">
        <w:t xml:space="preserve"> </w:t>
      </w:r>
      <w:r w:rsidRPr="00440FA9">
        <w:t>мобильно</w:t>
      </w:r>
      <w:r w:rsidR="0030027A">
        <w:t xml:space="preserve"> </w:t>
      </w:r>
      <w:r w:rsidRPr="00440FA9">
        <w:t>реагирует</w:t>
      </w:r>
      <w:r w:rsidR="0030027A">
        <w:t xml:space="preserve"> </w:t>
      </w:r>
      <w:r w:rsidRPr="00440FA9">
        <w:t>на</w:t>
      </w:r>
      <w:r w:rsidR="0030027A">
        <w:t xml:space="preserve"> </w:t>
      </w:r>
      <w:r w:rsidRPr="00440FA9">
        <w:t>проблемы</w:t>
      </w:r>
      <w:r w:rsidR="0030027A">
        <w:t xml:space="preserve"> </w:t>
      </w:r>
      <w:r w:rsidRPr="00440FA9">
        <w:t>работников</w:t>
      </w:r>
      <w:r w:rsidR="0030027A">
        <w:t xml:space="preserve"> </w:t>
      </w:r>
      <w:r w:rsidRPr="00440FA9">
        <w:t>и</w:t>
      </w:r>
      <w:r w:rsidR="0030027A">
        <w:t xml:space="preserve"> </w:t>
      </w:r>
      <w:r w:rsidRPr="00440FA9">
        <w:t>в</w:t>
      </w:r>
      <w:r w:rsidR="0030027A">
        <w:t xml:space="preserve"> </w:t>
      </w:r>
      <w:r w:rsidRPr="00440FA9">
        <w:t>условиях</w:t>
      </w:r>
      <w:r>
        <w:t xml:space="preserve"> нынешнего кризиса </w:t>
      </w:r>
      <w:r w:rsidR="0030027A" w:rsidRPr="00440FA9">
        <w:t>не оставляет</w:t>
      </w:r>
      <w:r w:rsidR="0030027A">
        <w:t xml:space="preserve"> </w:t>
      </w:r>
      <w:r w:rsidRPr="00440FA9">
        <w:t>своих</w:t>
      </w:r>
      <w:r w:rsidR="0030027A">
        <w:t xml:space="preserve"> </w:t>
      </w:r>
      <w:r w:rsidRPr="00440FA9">
        <w:t>членов</w:t>
      </w:r>
      <w:r w:rsidR="0030027A">
        <w:t xml:space="preserve"> </w:t>
      </w:r>
      <w:r w:rsidR="0030027A" w:rsidRPr="00440FA9">
        <w:t>без поддержки</w:t>
      </w:r>
      <w:r w:rsidRPr="00440FA9">
        <w:t>.</w:t>
      </w:r>
    </w:p>
    <w:p w:rsidR="002D5AD4" w:rsidRPr="00440FA9" w:rsidRDefault="00713195" w:rsidP="002D5A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40FA9">
        <w:t>Для оказания</w:t>
      </w:r>
      <w:r>
        <w:t xml:space="preserve"> </w:t>
      </w:r>
      <w:r w:rsidR="002D5AD4" w:rsidRPr="00440FA9">
        <w:t>материальной</w:t>
      </w:r>
      <w:r>
        <w:t xml:space="preserve"> </w:t>
      </w:r>
      <w:r w:rsidR="002D5AD4" w:rsidRPr="00440FA9">
        <w:t>помощи</w:t>
      </w:r>
      <w:r>
        <w:t xml:space="preserve"> </w:t>
      </w:r>
      <w:r w:rsidR="002D5AD4" w:rsidRPr="00440FA9">
        <w:t>людям</w:t>
      </w:r>
      <w:r w:rsidR="0030027A" w:rsidRPr="00440FA9">
        <w:t>, п</w:t>
      </w:r>
      <w:r w:rsidR="002D5AD4" w:rsidRPr="00440FA9">
        <w:t>опавшим</w:t>
      </w:r>
      <w:r>
        <w:t xml:space="preserve"> </w:t>
      </w:r>
      <w:r w:rsidR="002D5AD4" w:rsidRPr="00440FA9">
        <w:t>в</w:t>
      </w:r>
      <w:r>
        <w:t xml:space="preserve"> </w:t>
      </w:r>
      <w:r w:rsidR="002D5AD4" w:rsidRPr="00440FA9">
        <w:t>сложную</w:t>
      </w:r>
      <w:r>
        <w:t xml:space="preserve"> </w:t>
      </w:r>
      <w:r w:rsidR="002D5AD4" w:rsidRPr="00440FA9">
        <w:t>жизненную</w:t>
      </w:r>
      <w:r>
        <w:t xml:space="preserve"> </w:t>
      </w:r>
      <w:r w:rsidR="002D5AD4" w:rsidRPr="00440FA9">
        <w:t>ситуацию</w:t>
      </w:r>
      <w:r w:rsidR="0030027A" w:rsidRPr="00440FA9">
        <w:t>, с</w:t>
      </w:r>
      <w:r w:rsidR="002D5AD4" w:rsidRPr="00440FA9">
        <w:t>уществует</w:t>
      </w:r>
      <w:r>
        <w:t xml:space="preserve"> </w:t>
      </w:r>
      <w:r w:rsidR="002D5AD4" w:rsidRPr="00440FA9">
        <w:t>фонд</w:t>
      </w:r>
      <w:r>
        <w:t xml:space="preserve"> </w:t>
      </w:r>
      <w:r w:rsidR="002D5AD4" w:rsidRPr="00440FA9">
        <w:t>социальной</w:t>
      </w:r>
      <w:r>
        <w:t xml:space="preserve"> </w:t>
      </w:r>
      <w:r w:rsidR="002D5AD4" w:rsidRPr="00440FA9">
        <w:t>поддержки</w:t>
      </w:r>
      <w:r>
        <w:t xml:space="preserve">, </w:t>
      </w:r>
      <w:r w:rsidR="0030027A" w:rsidRPr="00440FA9">
        <w:t>а</w:t>
      </w:r>
      <w:r>
        <w:t xml:space="preserve"> </w:t>
      </w:r>
      <w:r w:rsidR="002D5AD4" w:rsidRPr="00440FA9">
        <w:t>также</w:t>
      </w:r>
      <w:r>
        <w:t xml:space="preserve"> </w:t>
      </w:r>
      <w:r w:rsidR="002D5AD4" w:rsidRPr="00440FA9">
        <w:t>создан</w:t>
      </w:r>
      <w:r>
        <w:t xml:space="preserve"> </w:t>
      </w:r>
      <w:r w:rsidR="002D5AD4" w:rsidRPr="00440FA9">
        <w:t>заёмный</w:t>
      </w:r>
      <w:r>
        <w:t xml:space="preserve"> </w:t>
      </w:r>
      <w:r w:rsidR="002D5AD4" w:rsidRPr="00440FA9">
        <w:t>фонд</w:t>
      </w:r>
      <w:r w:rsidR="0030027A" w:rsidRPr="00440FA9">
        <w:t>, и</w:t>
      </w:r>
      <w:r w:rsidR="002D5AD4" w:rsidRPr="00440FA9">
        <w:t>з</w:t>
      </w:r>
      <w:r>
        <w:t xml:space="preserve"> </w:t>
      </w:r>
      <w:r w:rsidR="002D5AD4" w:rsidRPr="00440FA9">
        <w:t>которого</w:t>
      </w:r>
      <w:r>
        <w:t xml:space="preserve"> </w:t>
      </w:r>
      <w:r w:rsidR="002D5AD4" w:rsidRPr="00440FA9">
        <w:t>члены</w:t>
      </w:r>
      <w:r>
        <w:t xml:space="preserve"> </w:t>
      </w:r>
      <w:r w:rsidR="002D5AD4" w:rsidRPr="00440FA9">
        <w:t>профсоюза</w:t>
      </w:r>
      <w:r>
        <w:t xml:space="preserve"> </w:t>
      </w:r>
      <w:r w:rsidR="002D5AD4" w:rsidRPr="00440FA9">
        <w:t>получают</w:t>
      </w:r>
      <w:r>
        <w:t xml:space="preserve"> </w:t>
      </w:r>
      <w:r w:rsidR="002D5AD4" w:rsidRPr="00440FA9">
        <w:t>беспроцентные</w:t>
      </w:r>
      <w:r>
        <w:t xml:space="preserve"> </w:t>
      </w:r>
      <w:r w:rsidR="002D5AD4" w:rsidRPr="00440FA9">
        <w:t>займы</w:t>
      </w:r>
      <w:r>
        <w:t xml:space="preserve"> </w:t>
      </w:r>
      <w:r w:rsidR="002D5AD4" w:rsidRPr="00440FA9">
        <w:t>до</w:t>
      </w:r>
      <w:r>
        <w:t xml:space="preserve"> </w:t>
      </w:r>
      <w:r w:rsidR="002D5AD4" w:rsidRPr="00440FA9">
        <w:t>30тысячрублей.</w:t>
      </w:r>
    </w:p>
    <w:p w:rsidR="002D5AD4" w:rsidRPr="00440FA9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40FA9">
        <w:t>Однако</w:t>
      </w:r>
      <w:r w:rsidR="00713195">
        <w:t xml:space="preserve"> </w:t>
      </w:r>
      <w:r w:rsidRPr="00440FA9">
        <w:t>главное</w:t>
      </w:r>
      <w:r w:rsidR="00713195">
        <w:t xml:space="preserve"> </w:t>
      </w:r>
      <w:r w:rsidRPr="00440FA9">
        <w:t>направление</w:t>
      </w:r>
      <w:r w:rsidR="00713195">
        <w:t xml:space="preserve"> </w:t>
      </w:r>
      <w:r w:rsidRPr="00440FA9">
        <w:t>работы</w:t>
      </w:r>
      <w:r w:rsidR="00713195">
        <w:t xml:space="preserve"> </w:t>
      </w:r>
      <w:r w:rsidRPr="00440FA9">
        <w:t>профсоюзов</w:t>
      </w:r>
      <w:r w:rsidR="00713195">
        <w:t xml:space="preserve"> </w:t>
      </w:r>
      <w:r w:rsidRPr="00440FA9">
        <w:t>на</w:t>
      </w:r>
      <w:r w:rsidR="00713195">
        <w:t xml:space="preserve"> </w:t>
      </w:r>
      <w:proofErr w:type="gramStart"/>
      <w:r w:rsidRPr="00440FA9">
        <w:t>современном</w:t>
      </w:r>
      <w:proofErr w:type="gramEnd"/>
      <w:r w:rsidR="00713195">
        <w:t xml:space="preserve"> </w:t>
      </w:r>
      <w:r w:rsidRPr="00440FA9">
        <w:t>этапе-защита</w:t>
      </w:r>
      <w:r w:rsidR="00713195">
        <w:t xml:space="preserve"> </w:t>
      </w:r>
      <w:r w:rsidRPr="00440FA9">
        <w:t>социально-трудовых</w:t>
      </w:r>
      <w:r w:rsidR="00713195">
        <w:t xml:space="preserve"> </w:t>
      </w:r>
      <w:r w:rsidRPr="00440FA9">
        <w:t>прав</w:t>
      </w:r>
      <w:r w:rsidR="00713195">
        <w:t xml:space="preserve"> </w:t>
      </w:r>
      <w:r w:rsidRPr="00440FA9">
        <w:t>работников.</w:t>
      </w:r>
    </w:p>
    <w:p w:rsidR="002D5AD4" w:rsidRPr="00440FA9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40FA9">
        <w:t>Вот</w:t>
      </w:r>
      <w:r w:rsidR="00713195">
        <w:t xml:space="preserve"> </w:t>
      </w:r>
      <w:r w:rsidRPr="00440FA9">
        <w:t>и</w:t>
      </w:r>
      <w:r w:rsidR="00713195">
        <w:t xml:space="preserve"> </w:t>
      </w:r>
      <w:r w:rsidRPr="00440FA9">
        <w:t>я</w:t>
      </w:r>
      <w:r w:rsidR="00713195">
        <w:t xml:space="preserve"> </w:t>
      </w:r>
      <w:r w:rsidRPr="00440FA9">
        <w:t>недавно</w:t>
      </w:r>
      <w:r w:rsidR="00713195">
        <w:t xml:space="preserve"> </w:t>
      </w:r>
      <w:r w:rsidRPr="00440FA9">
        <w:t>попала</w:t>
      </w:r>
      <w:r w:rsidR="00713195">
        <w:t xml:space="preserve"> </w:t>
      </w:r>
      <w:r w:rsidRPr="00440FA9">
        <w:t>в</w:t>
      </w:r>
      <w:r w:rsidR="00713195">
        <w:t xml:space="preserve"> </w:t>
      </w:r>
      <w:r w:rsidRPr="00440FA9">
        <w:t>ситуацию</w:t>
      </w:r>
      <w:r w:rsidR="0030027A" w:rsidRPr="00440FA9">
        <w:t>, в</w:t>
      </w:r>
      <w:r w:rsidRPr="00440FA9">
        <w:t>ыход</w:t>
      </w:r>
      <w:r w:rsidR="00713195">
        <w:t xml:space="preserve"> </w:t>
      </w:r>
      <w:r w:rsidRPr="00440FA9">
        <w:t>из</w:t>
      </w:r>
      <w:r w:rsidR="00713195">
        <w:t xml:space="preserve"> </w:t>
      </w:r>
      <w:r w:rsidRPr="00440FA9">
        <w:t>которой</w:t>
      </w:r>
      <w:r w:rsidR="00713195">
        <w:t xml:space="preserve"> </w:t>
      </w:r>
      <w:r w:rsidRPr="00440FA9">
        <w:t>был</w:t>
      </w:r>
      <w:r w:rsidR="00713195">
        <w:t xml:space="preserve"> </w:t>
      </w:r>
      <w:r w:rsidRPr="00440FA9">
        <w:t>невозможен</w:t>
      </w:r>
      <w:r w:rsidR="00713195">
        <w:t xml:space="preserve"> </w:t>
      </w:r>
      <w:r w:rsidRPr="00440FA9">
        <w:t>без</w:t>
      </w:r>
      <w:r w:rsidR="00713195">
        <w:t xml:space="preserve"> </w:t>
      </w:r>
      <w:r w:rsidRPr="00440FA9">
        <w:t>вмешательства</w:t>
      </w:r>
      <w:r w:rsidR="00713195">
        <w:t xml:space="preserve"> </w:t>
      </w:r>
      <w:r w:rsidRPr="00440FA9">
        <w:t>профсоюза.</w:t>
      </w:r>
    </w:p>
    <w:p w:rsidR="002D5AD4" w:rsidRPr="00440FA9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40FA9">
        <w:t>В</w:t>
      </w:r>
      <w:r w:rsidR="00713195">
        <w:t xml:space="preserve"> </w:t>
      </w:r>
      <w:r w:rsidRPr="00440FA9">
        <w:t>ходе</w:t>
      </w:r>
      <w:r w:rsidR="00713195">
        <w:t xml:space="preserve"> </w:t>
      </w:r>
      <w:r w:rsidRPr="00440FA9">
        <w:t>аттестации</w:t>
      </w:r>
      <w:r w:rsidR="00713195">
        <w:t xml:space="preserve"> </w:t>
      </w:r>
      <w:r w:rsidRPr="00440FA9">
        <w:t>на</w:t>
      </w:r>
      <w:r w:rsidR="00713195">
        <w:t xml:space="preserve"> </w:t>
      </w:r>
      <w:r w:rsidRPr="00440FA9">
        <w:t>высшую</w:t>
      </w:r>
      <w:r w:rsidR="00713195">
        <w:t xml:space="preserve"> </w:t>
      </w:r>
      <w:r w:rsidRPr="00440FA9">
        <w:t>квалификационную</w:t>
      </w:r>
      <w:r w:rsidR="00713195">
        <w:t xml:space="preserve"> </w:t>
      </w:r>
      <w:r w:rsidRPr="00440FA9">
        <w:t>категорию</w:t>
      </w:r>
      <w:r w:rsidR="00713195">
        <w:t xml:space="preserve"> </w:t>
      </w:r>
      <w:r w:rsidRPr="00440FA9">
        <w:t>после</w:t>
      </w:r>
      <w:r w:rsidR="00713195">
        <w:t xml:space="preserve"> </w:t>
      </w:r>
      <w:r w:rsidRPr="00440FA9">
        <w:t>прохождения</w:t>
      </w:r>
      <w:r w:rsidR="00713195">
        <w:t xml:space="preserve"> </w:t>
      </w:r>
      <w:r w:rsidRPr="00440FA9">
        <w:t>электронного</w:t>
      </w:r>
      <w:r w:rsidR="00713195">
        <w:t xml:space="preserve"> </w:t>
      </w:r>
      <w:r w:rsidRPr="00440FA9">
        <w:t>тестирования</w:t>
      </w:r>
      <w:r w:rsidR="00713195">
        <w:t xml:space="preserve"> </w:t>
      </w:r>
      <w:r w:rsidRPr="00440FA9">
        <w:t>мне</w:t>
      </w:r>
      <w:r w:rsidR="0030027A" w:rsidRPr="00440FA9">
        <w:t>, к</w:t>
      </w:r>
      <w:r w:rsidRPr="00440FA9">
        <w:t>ак</w:t>
      </w:r>
      <w:r w:rsidR="00713195">
        <w:t xml:space="preserve"> </w:t>
      </w:r>
      <w:r w:rsidRPr="00440FA9">
        <w:t>не</w:t>
      </w:r>
      <w:r w:rsidR="00713195">
        <w:t xml:space="preserve"> </w:t>
      </w:r>
      <w:r w:rsidRPr="00440FA9">
        <w:t>ответившей</w:t>
      </w:r>
      <w:r w:rsidR="00713195">
        <w:t xml:space="preserve"> </w:t>
      </w:r>
      <w:r w:rsidRPr="00440FA9">
        <w:t>на</w:t>
      </w:r>
      <w:r w:rsidR="00713195">
        <w:t xml:space="preserve"> </w:t>
      </w:r>
      <w:r w:rsidRPr="00440FA9">
        <w:t>80%вопросов</w:t>
      </w:r>
      <w:r w:rsidR="0030027A" w:rsidRPr="00440FA9">
        <w:t>, э</w:t>
      </w:r>
      <w:r w:rsidRPr="00440FA9">
        <w:t>кспертами</w:t>
      </w:r>
      <w:r w:rsidR="00713195">
        <w:t xml:space="preserve"> </w:t>
      </w:r>
      <w:r w:rsidRPr="00440FA9">
        <w:t>было</w:t>
      </w:r>
      <w:r w:rsidR="00713195">
        <w:t xml:space="preserve"> </w:t>
      </w:r>
      <w:r w:rsidRPr="00440FA9">
        <w:t>предложено</w:t>
      </w:r>
      <w:r w:rsidR="00713195">
        <w:t xml:space="preserve"> </w:t>
      </w:r>
      <w:r w:rsidRPr="00440FA9">
        <w:t>забрать</w:t>
      </w:r>
      <w:r w:rsidR="00713195">
        <w:t xml:space="preserve"> </w:t>
      </w:r>
      <w:r w:rsidRPr="00440FA9">
        <w:t>документы</w:t>
      </w:r>
      <w:r w:rsidR="00713195">
        <w:t xml:space="preserve"> </w:t>
      </w:r>
      <w:r w:rsidRPr="00440FA9">
        <w:t>из</w:t>
      </w:r>
      <w:r w:rsidR="00713195">
        <w:t xml:space="preserve"> </w:t>
      </w:r>
      <w:r w:rsidR="00713195" w:rsidRPr="00440FA9">
        <w:t>аттестационной комиссии</w:t>
      </w:r>
      <w:r w:rsidR="0030027A" w:rsidRPr="00440FA9">
        <w:t>. О</w:t>
      </w:r>
      <w:r w:rsidRPr="00440FA9">
        <w:t>днако</w:t>
      </w:r>
      <w:r w:rsidR="00713195">
        <w:t xml:space="preserve"> </w:t>
      </w:r>
      <w:r w:rsidRPr="00440FA9">
        <w:t>решение</w:t>
      </w:r>
      <w:r w:rsidR="00713195">
        <w:t xml:space="preserve"> </w:t>
      </w:r>
      <w:r w:rsidRPr="00440FA9">
        <w:t>по</w:t>
      </w:r>
      <w:r w:rsidR="00713195">
        <w:t xml:space="preserve"> </w:t>
      </w:r>
      <w:r w:rsidRPr="00440FA9">
        <w:t>аттестации</w:t>
      </w:r>
      <w:r w:rsidR="00713195">
        <w:t xml:space="preserve"> </w:t>
      </w:r>
      <w:r w:rsidRPr="00440FA9">
        <w:t>педагога</w:t>
      </w:r>
      <w:r w:rsidR="00713195">
        <w:t xml:space="preserve"> </w:t>
      </w:r>
      <w:r w:rsidRPr="00440FA9">
        <w:t>принимают</w:t>
      </w:r>
      <w:r w:rsidR="00713195">
        <w:t xml:space="preserve"> </w:t>
      </w:r>
      <w:r w:rsidRPr="00440FA9">
        <w:t>не</w:t>
      </w:r>
      <w:r w:rsidR="00713195">
        <w:t xml:space="preserve"> </w:t>
      </w:r>
      <w:r w:rsidRPr="00440FA9">
        <w:t>эксперты</w:t>
      </w:r>
      <w:r w:rsidR="0030027A" w:rsidRPr="00440FA9">
        <w:t>, а</w:t>
      </w:r>
      <w:r w:rsidR="00713195">
        <w:t xml:space="preserve"> </w:t>
      </w:r>
      <w:r w:rsidRPr="00440FA9">
        <w:t>аттестационная</w:t>
      </w:r>
      <w:r w:rsidR="00713195">
        <w:t xml:space="preserve"> </w:t>
      </w:r>
      <w:r w:rsidRPr="00440FA9">
        <w:t>комиссия</w:t>
      </w:r>
      <w:r w:rsidR="0030027A" w:rsidRPr="00440FA9">
        <w:t>, а</w:t>
      </w:r>
      <w:r w:rsidR="00713195">
        <w:t xml:space="preserve"> </w:t>
      </w:r>
      <w:r w:rsidRPr="00440FA9">
        <w:t>по</w:t>
      </w:r>
      <w:r w:rsidR="00713195">
        <w:t xml:space="preserve"> </w:t>
      </w:r>
      <w:r w:rsidRPr="00440FA9">
        <w:t>другим</w:t>
      </w:r>
      <w:r w:rsidR="00713195">
        <w:t xml:space="preserve"> </w:t>
      </w:r>
      <w:r w:rsidRPr="00440FA9">
        <w:t>критериям</w:t>
      </w:r>
      <w:r w:rsidR="00713195">
        <w:t xml:space="preserve"> </w:t>
      </w:r>
      <w:r w:rsidRPr="00440FA9">
        <w:t>мной</w:t>
      </w:r>
      <w:r w:rsidR="00713195">
        <w:t xml:space="preserve"> </w:t>
      </w:r>
      <w:r w:rsidRPr="00440FA9">
        <w:t>было</w:t>
      </w:r>
      <w:r w:rsidR="00713195">
        <w:t xml:space="preserve"> </w:t>
      </w:r>
      <w:r w:rsidRPr="00440FA9">
        <w:t>набрано</w:t>
      </w:r>
      <w:r w:rsidR="00713195">
        <w:t xml:space="preserve"> </w:t>
      </w:r>
      <w:r w:rsidRPr="00440FA9">
        <w:t>большее</w:t>
      </w:r>
      <w:r w:rsidR="0030027A" w:rsidRPr="00440FA9">
        <w:t>, ч</w:t>
      </w:r>
      <w:r w:rsidRPr="00440FA9">
        <w:t>ем</w:t>
      </w:r>
      <w:r w:rsidR="00713195">
        <w:t xml:space="preserve"> </w:t>
      </w:r>
      <w:r w:rsidRPr="00440FA9">
        <w:t>необходимо</w:t>
      </w:r>
      <w:r w:rsidR="0030027A" w:rsidRPr="00440FA9">
        <w:t xml:space="preserve">, </w:t>
      </w:r>
      <w:r w:rsidR="00713195" w:rsidRPr="00440FA9">
        <w:t>количество баллов</w:t>
      </w:r>
      <w:r w:rsidRPr="00440FA9">
        <w:t>.</w:t>
      </w:r>
    </w:p>
    <w:p w:rsidR="002D5AD4" w:rsidRPr="00440FA9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40FA9">
        <w:t>Консультация</w:t>
      </w:r>
      <w:r w:rsidR="00713195">
        <w:t xml:space="preserve"> </w:t>
      </w:r>
      <w:r w:rsidRPr="00440FA9">
        <w:t>с</w:t>
      </w:r>
      <w:r w:rsidR="00713195">
        <w:t xml:space="preserve"> </w:t>
      </w:r>
      <w:r w:rsidRPr="00440FA9">
        <w:t>председателем</w:t>
      </w:r>
      <w:r w:rsidR="00713195">
        <w:t xml:space="preserve"> </w:t>
      </w:r>
      <w:r w:rsidRPr="00440FA9">
        <w:t>и</w:t>
      </w:r>
      <w:r w:rsidR="00713195">
        <w:t xml:space="preserve"> </w:t>
      </w:r>
      <w:r w:rsidRPr="00440FA9">
        <w:t>юрисконсультом</w:t>
      </w:r>
      <w:r>
        <w:t xml:space="preserve"> Владимирского </w:t>
      </w:r>
      <w:r w:rsidRPr="00440FA9">
        <w:t>городского</w:t>
      </w:r>
      <w:r w:rsidR="00713195">
        <w:t xml:space="preserve"> </w:t>
      </w:r>
      <w:r w:rsidRPr="00440FA9">
        <w:t>комитета</w:t>
      </w:r>
      <w:r w:rsidR="00713195">
        <w:t xml:space="preserve"> </w:t>
      </w:r>
      <w:r w:rsidRPr="00440FA9">
        <w:t>профсоюза</w:t>
      </w:r>
      <w:r w:rsidR="00713195">
        <w:t xml:space="preserve"> </w:t>
      </w:r>
      <w:r w:rsidRPr="00440FA9">
        <w:t>помогла</w:t>
      </w:r>
      <w:r w:rsidR="00713195">
        <w:t xml:space="preserve"> </w:t>
      </w:r>
      <w:r w:rsidRPr="00440FA9">
        <w:t>мне</w:t>
      </w:r>
      <w:r w:rsidR="00713195">
        <w:t xml:space="preserve"> </w:t>
      </w:r>
      <w:r w:rsidRPr="00440FA9">
        <w:t>принять</w:t>
      </w:r>
      <w:r w:rsidR="00713195">
        <w:t xml:space="preserve"> </w:t>
      </w:r>
      <w:r w:rsidRPr="00440FA9">
        <w:t>верное</w:t>
      </w:r>
      <w:r w:rsidR="00713195">
        <w:t xml:space="preserve"> </w:t>
      </w:r>
      <w:r w:rsidRPr="00440FA9">
        <w:t>решение</w:t>
      </w:r>
      <w:r w:rsidR="00713195">
        <w:t xml:space="preserve"> </w:t>
      </w:r>
      <w:r w:rsidRPr="00440FA9">
        <w:t>и</w:t>
      </w:r>
      <w:r w:rsidR="00713195">
        <w:t xml:space="preserve"> </w:t>
      </w:r>
      <w:r w:rsidRPr="00440FA9">
        <w:t>выйти</w:t>
      </w:r>
      <w:r w:rsidR="00713195">
        <w:t xml:space="preserve"> </w:t>
      </w:r>
      <w:r w:rsidRPr="00440FA9">
        <w:t>на</w:t>
      </w:r>
      <w:r w:rsidR="00713195">
        <w:t xml:space="preserve"> </w:t>
      </w:r>
      <w:r w:rsidRPr="00440FA9">
        <w:t>аттестацию.</w:t>
      </w:r>
    </w:p>
    <w:p w:rsidR="002D5AD4" w:rsidRPr="00440FA9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40FA9">
        <w:t>На</w:t>
      </w:r>
      <w:r w:rsidR="00713195">
        <w:t xml:space="preserve"> </w:t>
      </w:r>
      <w:r w:rsidRPr="00440FA9">
        <w:t>заседании</w:t>
      </w:r>
      <w:r w:rsidR="00713195">
        <w:t xml:space="preserve"> </w:t>
      </w:r>
      <w:r w:rsidRPr="00440FA9">
        <w:t>аттестационной</w:t>
      </w:r>
      <w:r w:rsidR="00713195">
        <w:t xml:space="preserve"> </w:t>
      </w:r>
      <w:r w:rsidRPr="00440FA9">
        <w:t>комиссии</w:t>
      </w:r>
      <w:r w:rsidR="0030027A" w:rsidRPr="00440FA9">
        <w:t>, ч</w:t>
      </w:r>
      <w:r w:rsidRPr="00440FA9">
        <w:t>леном</w:t>
      </w:r>
      <w:r w:rsidR="00713195">
        <w:t xml:space="preserve"> </w:t>
      </w:r>
      <w:r w:rsidRPr="00440FA9">
        <w:t>которой</w:t>
      </w:r>
      <w:r w:rsidR="00713195">
        <w:t xml:space="preserve"> </w:t>
      </w:r>
      <w:r w:rsidRPr="00440FA9">
        <w:t>является</w:t>
      </w:r>
      <w:r w:rsidR="00713195">
        <w:t xml:space="preserve"> </w:t>
      </w:r>
      <w:r w:rsidRPr="00440FA9">
        <w:t>председатель</w:t>
      </w:r>
      <w:r w:rsidR="00713195">
        <w:t xml:space="preserve"> </w:t>
      </w:r>
      <w:r w:rsidRPr="00440FA9">
        <w:t>областной</w:t>
      </w:r>
      <w:r w:rsidR="00713195">
        <w:t xml:space="preserve"> </w:t>
      </w:r>
      <w:r w:rsidRPr="00440FA9">
        <w:t>организации</w:t>
      </w:r>
      <w:r w:rsidR="00713195">
        <w:t xml:space="preserve"> </w:t>
      </w:r>
      <w:r w:rsidRPr="00440FA9">
        <w:t>профсоюза</w:t>
      </w:r>
      <w:r w:rsidR="00713195">
        <w:t xml:space="preserve"> </w:t>
      </w:r>
      <w:r w:rsidRPr="00440FA9">
        <w:t>работников</w:t>
      </w:r>
      <w:r w:rsidR="00713195">
        <w:t xml:space="preserve"> </w:t>
      </w:r>
      <w:r w:rsidRPr="00440FA9">
        <w:t>образования</w:t>
      </w:r>
      <w:r w:rsidR="00713195">
        <w:t xml:space="preserve"> </w:t>
      </w:r>
      <w:proofErr w:type="spellStart"/>
      <w:r w:rsidRPr="00440FA9">
        <w:t>КиричковаЛ.В</w:t>
      </w:r>
      <w:proofErr w:type="spellEnd"/>
      <w:r w:rsidRPr="00440FA9">
        <w:t>.,</w:t>
      </w:r>
      <w:r w:rsidR="00713195">
        <w:t xml:space="preserve"> </w:t>
      </w:r>
      <w:r w:rsidRPr="00440FA9">
        <w:t>мои</w:t>
      </w:r>
      <w:r w:rsidR="00713195">
        <w:t xml:space="preserve"> </w:t>
      </w:r>
      <w:r w:rsidRPr="00440FA9">
        <w:t>права</w:t>
      </w:r>
      <w:r w:rsidR="00713195">
        <w:t xml:space="preserve"> </w:t>
      </w:r>
      <w:r w:rsidRPr="00440FA9">
        <w:t>были</w:t>
      </w:r>
      <w:r w:rsidR="00713195">
        <w:t xml:space="preserve"> </w:t>
      </w:r>
      <w:r w:rsidRPr="00440FA9">
        <w:t>защищены</w:t>
      </w:r>
      <w:r w:rsidR="0030027A" w:rsidRPr="00440FA9">
        <w:t>, и</w:t>
      </w:r>
      <w:r w:rsidR="00713195">
        <w:t xml:space="preserve"> </w:t>
      </w:r>
      <w:r w:rsidRPr="00440FA9">
        <w:t>аттестационная</w:t>
      </w:r>
      <w:r w:rsidR="00713195">
        <w:t xml:space="preserve"> </w:t>
      </w:r>
      <w:r w:rsidRPr="00440FA9">
        <w:t>комиссия</w:t>
      </w:r>
      <w:r w:rsidR="00713195">
        <w:t xml:space="preserve"> </w:t>
      </w:r>
      <w:r w:rsidRPr="00440FA9">
        <w:t>вынесла</w:t>
      </w:r>
      <w:r w:rsidR="00713195">
        <w:t xml:space="preserve"> </w:t>
      </w:r>
      <w:r w:rsidRPr="00440FA9">
        <w:t>вердикт</w:t>
      </w:r>
      <w:r w:rsidR="00713195">
        <w:t xml:space="preserve"> </w:t>
      </w:r>
      <w:r w:rsidRPr="00440FA9">
        <w:t>о</w:t>
      </w:r>
      <w:r w:rsidR="00713195">
        <w:t xml:space="preserve"> </w:t>
      </w:r>
      <w:r w:rsidRPr="00440FA9">
        <w:t>присвоении</w:t>
      </w:r>
      <w:r w:rsidR="00713195">
        <w:t xml:space="preserve"> </w:t>
      </w:r>
      <w:r w:rsidRPr="00440FA9">
        <w:t>мне</w:t>
      </w:r>
      <w:r w:rsidR="00713195">
        <w:t xml:space="preserve"> </w:t>
      </w:r>
      <w:r w:rsidRPr="00440FA9">
        <w:t>высшей</w:t>
      </w:r>
      <w:r w:rsidR="00713195">
        <w:t xml:space="preserve"> </w:t>
      </w:r>
      <w:r w:rsidR="00713195" w:rsidRPr="00440FA9">
        <w:t>квалификационной категории</w:t>
      </w:r>
      <w:r w:rsidRPr="00440FA9">
        <w:t>.</w:t>
      </w:r>
    </w:p>
    <w:p w:rsidR="002D5AD4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40FA9">
        <w:t>Спасибонашемупрофсоюзу</w:t>
      </w:r>
      <w:r w:rsidR="0030027A" w:rsidRPr="00440FA9">
        <w:t>! Я</w:t>
      </w:r>
      <w:r w:rsidR="00713195">
        <w:t xml:space="preserve"> </w:t>
      </w:r>
      <w:r w:rsidRPr="00440FA9">
        <w:t>бы</w:t>
      </w:r>
      <w:r w:rsidR="00713195">
        <w:t xml:space="preserve"> </w:t>
      </w:r>
      <w:r w:rsidRPr="00440FA9">
        <w:t>хотела</w:t>
      </w:r>
      <w:r w:rsidR="0030027A" w:rsidRPr="00440FA9">
        <w:t>, ч</w:t>
      </w:r>
      <w:r w:rsidRPr="00440FA9">
        <w:t>тобы</w:t>
      </w:r>
      <w:r w:rsidR="00713195">
        <w:t xml:space="preserve"> </w:t>
      </w:r>
      <w:r w:rsidRPr="00440FA9">
        <w:t>мои</w:t>
      </w:r>
      <w:r w:rsidR="00713195">
        <w:t xml:space="preserve"> </w:t>
      </w:r>
      <w:r w:rsidRPr="00440FA9">
        <w:t>коллеги-работники</w:t>
      </w:r>
      <w:r w:rsidR="00713195">
        <w:t xml:space="preserve"> </w:t>
      </w:r>
      <w:r w:rsidRPr="00440FA9">
        <w:t>школ</w:t>
      </w:r>
      <w:r w:rsidR="00713195">
        <w:t xml:space="preserve"> </w:t>
      </w:r>
      <w:r w:rsidRPr="00440FA9">
        <w:t>и</w:t>
      </w:r>
      <w:r w:rsidR="00713195">
        <w:t xml:space="preserve"> </w:t>
      </w:r>
      <w:r w:rsidRPr="00440FA9">
        <w:t>детских</w:t>
      </w:r>
      <w:r w:rsidR="00713195">
        <w:t xml:space="preserve"> </w:t>
      </w:r>
      <w:r w:rsidRPr="00440FA9">
        <w:t>садов</w:t>
      </w:r>
      <w:r w:rsidR="00713195">
        <w:t xml:space="preserve"> </w:t>
      </w:r>
      <w:r w:rsidRPr="00440FA9">
        <w:t>города</w:t>
      </w:r>
      <w:r w:rsidR="00713195">
        <w:t xml:space="preserve"> </w:t>
      </w:r>
      <w:r w:rsidRPr="00440FA9">
        <w:t>поняли</w:t>
      </w:r>
      <w:r w:rsidR="0030027A" w:rsidRPr="00440FA9">
        <w:t>, ч</w:t>
      </w:r>
      <w:r w:rsidRPr="00440FA9">
        <w:t>то</w:t>
      </w:r>
      <w:r w:rsidR="00713195">
        <w:t xml:space="preserve"> </w:t>
      </w:r>
      <w:r w:rsidRPr="00440FA9">
        <w:t>профсоюз</w:t>
      </w:r>
      <w:r w:rsidR="00713195">
        <w:t xml:space="preserve"> </w:t>
      </w:r>
      <w:r w:rsidRPr="00440FA9">
        <w:t>необходим</w:t>
      </w:r>
      <w:r w:rsidR="0030027A" w:rsidRPr="00440FA9">
        <w:t>, и</w:t>
      </w:r>
      <w:r w:rsidR="00713195">
        <w:t xml:space="preserve"> </w:t>
      </w:r>
      <w:r w:rsidRPr="00440FA9">
        <w:t>особенно</w:t>
      </w:r>
      <w:r w:rsidR="00713195">
        <w:t xml:space="preserve"> </w:t>
      </w:r>
      <w:r w:rsidRPr="00440FA9">
        <w:t>в</w:t>
      </w:r>
      <w:r w:rsidR="00713195">
        <w:t xml:space="preserve"> </w:t>
      </w:r>
      <w:r w:rsidRPr="00440FA9">
        <w:t>условиях</w:t>
      </w:r>
      <w:r w:rsidR="00713195">
        <w:t xml:space="preserve"> </w:t>
      </w:r>
      <w:r w:rsidRPr="00440FA9">
        <w:t>глобального</w:t>
      </w:r>
      <w:r w:rsidR="00713195">
        <w:t xml:space="preserve"> </w:t>
      </w:r>
      <w:r w:rsidRPr="00440FA9">
        <w:t>мирового</w:t>
      </w:r>
      <w:r w:rsidR="00713195">
        <w:t xml:space="preserve"> </w:t>
      </w:r>
      <w:r w:rsidRPr="00440FA9">
        <w:t>кризиса</w:t>
      </w:r>
      <w:r>
        <w:t xml:space="preserve">, </w:t>
      </w:r>
      <w:r w:rsidRPr="00440FA9">
        <w:t>осознали</w:t>
      </w:r>
      <w:r w:rsidR="0030027A" w:rsidRPr="00440FA9">
        <w:t>, ч</w:t>
      </w:r>
      <w:r w:rsidRPr="00440FA9">
        <w:t>то</w:t>
      </w:r>
      <w:r w:rsidR="00713195">
        <w:t xml:space="preserve"> </w:t>
      </w:r>
      <w:r w:rsidRPr="00440FA9">
        <w:t>идти</w:t>
      </w:r>
      <w:r w:rsidR="00713195">
        <w:t xml:space="preserve"> </w:t>
      </w:r>
      <w:r w:rsidRPr="00440FA9">
        <w:t>за</w:t>
      </w:r>
      <w:r w:rsidR="00713195">
        <w:t xml:space="preserve"> </w:t>
      </w:r>
      <w:r w:rsidRPr="00440FA9">
        <w:t>защитой</w:t>
      </w:r>
      <w:r w:rsidR="00713195">
        <w:t xml:space="preserve"> </w:t>
      </w:r>
      <w:r w:rsidRPr="00440FA9">
        <w:t>своих</w:t>
      </w:r>
      <w:r w:rsidR="00713195">
        <w:t xml:space="preserve"> </w:t>
      </w:r>
      <w:r w:rsidRPr="00440FA9">
        <w:t>прав</w:t>
      </w:r>
      <w:r w:rsidR="0030027A" w:rsidRPr="00440FA9">
        <w:t>, к</w:t>
      </w:r>
      <w:r w:rsidRPr="00440FA9">
        <w:t>роме</w:t>
      </w:r>
      <w:r>
        <w:t xml:space="preserve"> как в </w:t>
      </w:r>
      <w:r w:rsidRPr="00440FA9">
        <w:t>профессиональн</w:t>
      </w:r>
      <w:r>
        <w:t xml:space="preserve">ый </w:t>
      </w:r>
      <w:r w:rsidRPr="00440FA9">
        <w:t>союз</w:t>
      </w:r>
      <w:r w:rsidR="0030027A" w:rsidRPr="00440FA9">
        <w:t>, б</w:t>
      </w:r>
      <w:r w:rsidRPr="00440FA9">
        <w:t>ольше</w:t>
      </w:r>
      <w:r w:rsidR="00713195">
        <w:t xml:space="preserve"> </w:t>
      </w:r>
      <w:r w:rsidRPr="00440FA9">
        <w:t>некуда</w:t>
      </w:r>
      <w:r w:rsidR="00713195">
        <w:t xml:space="preserve"> </w:t>
      </w:r>
      <w:r w:rsidRPr="00440FA9">
        <w:t>и</w:t>
      </w:r>
      <w:r w:rsidR="00713195">
        <w:t xml:space="preserve"> </w:t>
      </w:r>
      <w:r w:rsidRPr="00440FA9">
        <w:t>проявили</w:t>
      </w:r>
      <w:r w:rsidR="00713195">
        <w:t xml:space="preserve"> </w:t>
      </w:r>
      <w:r w:rsidRPr="00440FA9">
        <w:t>свою</w:t>
      </w:r>
      <w:r w:rsidR="00713195">
        <w:t xml:space="preserve"> </w:t>
      </w:r>
      <w:r w:rsidRPr="00440FA9">
        <w:t>сознательность</w:t>
      </w:r>
      <w:r w:rsidR="0030027A" w:rsidRPr="00440FA9">
        <w:t>, в</w:t>
      </w:r>
      <w:r w:rsidRPr="00440FA9">
        <w:t>ступив</w:t>
      </w:r>
      <w:r w:rsidR="00713195">
        <w:t xml:space="preserve"> </w:t>
      </w:r>
      <w:r w:rsidRPr="00440FA9">
        <w:t>в</w:t>
      </w:r>
      <w:r w:rsidR="00713195">
        <w:t xml:space="preserve"> </w:t>
      </w:r>
      <w:r w:rsidRPr="00440FA9">
        <w:t>ряды</w:t>
      </w:r>
      <w:r w:rsidR="00713195">
        <w:t xml:space="preserve"> </w:t>
      </w:r>
      <w:r w:rsidRPr="00440FA9">
        <w:t>профсоюза</w:t>
      </w:r>
      <w:r w:rsidR="00713195">
        <w:t xml:space="preserve"> </w:t>
      </w:r>
      <w:r w:rsidRPr="00440FA9">
        <w:t>образования</w:t>
      </w:r>
      <w:r w:rsidR="0030027A" w:rsidRPr="00440FA9">
        <w:t>. В</w:t>
      </w:r>
      <w:r w:rsidRPr="00440FA9">
        <w:t>едь</w:t>
      </w:r>
      <w:r w:rsidR="00713195">
        <w:t xml:space="preserve"> </w:t>
      </w:r>
      <w:r w:rsidRPr="00440FA9">
        <w:t>только</w:t>
      </w:r>
      <w:r w:rsidR="00713195">
        <w:t xml:space="preserve"> </w:t>
      </w:r>
      <w:r w:rsidR="0030027A" w:rsidRPr="00440FA9">
        <w:t>в «</w:t>
      </w:r>
      <w:r w:rsidRPr="00440FA9">
        <w:t>арсенал</w:t>
      </w:r>
      <w:r w:rsidR="0030027A" w:rsidRPr="00440FA9">
        <w:t>е «</w:t>
      </w:r>
      <w:r w:rsidRPr="00440FA9">
        <w:t>профсоюза</w:t>
      </w:r>
      <w:r w:rsidR="00713195">
        <w:t xml:space="preserve"> </w:t>
      </w:r>
      <w:r w:rsidRPr="00440FA9">
        <w:t>есть</w:t>
      </w:r>
      <w:r w:rsidR="00713195">
        <w:t xml:space="preserve"> </w:t>
      </w:r>
      <w:r w:rsidRPr="00440FA9">
        <w:t>тако</w:t>
      </w:r>
      <w:r w:rsidR="0030027A" w:rsidRPr="00440FA9">
        <w:t>е «</w:t>
      </w:r>
      <w:r w:rsidRPr="00440FA9">
        <w:t>оружие»</w:t>
      </w:r>
      <w:r w:rsidR="0030027A" w:rsidRPr="00440FA9">
        <w:t>, к</w:t>
      </w:r>
      <w:r w:rsidRPr="00440FA9">
        <w:t>ак</w:t>
      </w:r>
      <w:r w:rsidR="00713195">
        <w:t xml:space="preserve"> </w:t>
      </w:r>
      <w:r w:rsidRPr="00440FA9">
        <w:t>соглашения</w:t>
      </w:r>
      <w:r w:rsidR="00713195">
        <w:t xml:space="preserve"> </w:t>
      </w:r>
      <w:r w:rsidRPr="00440FA9">
        <w:t>и</w:t>
      </w:r>
      <w:r w:rsidR="00713195">
        <w:t xml:space="preserve"> </w:t>
      </w:r>
      <w:r w:rsidRPr="00440FA9">
        <w:t>коллективные</w:t>
      </w:r>
      <w:r w:rsidR="00713195">
        <w:t xml:space="preserve"> </w:t>
      </w:r>
      <w:r w:rsidRPr="00440FA9">
        <w:t>договоры</w:t>
      </w:r>
      <w:r w:rsidR="0030027A" w:rsidRPr="00440FA9">
        <w:t>. В</w:t>
      </w:r>
      <w:r w:rsidR="00713195">
        <w:t xml:space="preserve"> </w:t>
      </w:r>
      <w:r w:rsidRPr="00440FA9">
        <w:t>Соглашении</w:t>
      </w:r>
      <w:r w:rsidR="00713195">
        <w:t xml:space="preserve"> </w:t>
      </w:r>
      <w:r w:rsidRPr="00440FA9">
        <w:t>между</w:t>
      </w:r>
      <w:r w:rsidR="00713195">
        <w:t xml:space="preserve"> </w:t>
      </w:r>
      <w:r w:rsidRPr="00440FA9">
        <w:t>департаментом</w:t>
      </w:r>
      <w:r w:rsidR="00AC12EB">
        <w:t xml:space="preserve"> </w:t>
      </w:r>
      <w:r w:rsidRPr="00440FA9">
        <w:t>образования</w:t>
      </w:r>
      <w:r w:rsidR="00AC12EB">
        <w:t xml:space="preserve"> </w:t>
      </w:r>
      <w:r w:rsidRPr="00440FA9">
        <w:t>и</w:t>
      </w:r>
      <w:r w:rsidR="00AC12EB">
        <w:t xml:space="preserve"> </w:t>
      </w:r>
      <w:r w:rsidRPr="00440FA9">
        <w:t>обкомом</w:t>
      </w:r>
      <w:r w:rsidR="00AC12EB">
        <w:t xml:space="preserve"> </w:t>
      </w:r>
      <w:r w:rsidRPr="00440FA9">
        <w:t>профсоюза</w:t>
      </w:r>
      <w:r w:rsidR="0030027A" w:rsidRPr="00440FA9">
        <w:t>, м</w:t>
      </w:r>
      <w:r w:rsidRPr="00440FA9">
        <w:t>ежду</w:t>
      </w:r>
      <w:r w:rsidR="00AC12EB">
        <w:t xml:space="preserve"> </w:t>
      </w:r>
      <w:r w:rsidRPr="00440FA9">
        <w:t>Управлением</w:t>
      </w:r>
      <w:r w:rsidR="00AC12EB">
        <w:t xml:space="preserve"> </w:t>
      </w:r>
      <w:r w:rsidRPr="00440FA9">
        <w:t>образования</w:t>
      </w:r>
      <w:r w:rsidR="00AC12EB">
        <w:t xml:space="preserve"> </w:t>
      </w:r>
      <w:r w:rsidRPr="00440FA9">
        <w:t>города</w:t>
      </w:r>
      <w:r w:rsidR="00AC12EB">
        <w:t xml:space="preserve"> </w:t>
      </w:r>
      <w:r w:rsidRPr="00440FA9">
        <w:t>Владимира</w:t>
      </w:r>
      <w:r w:rsidR="00AC12EB">
        <w:t xml:space="preserve"> </w:t>
      </w:r>
      <w:r w:rsidRPr="00440FA9">
        <w:t>и</w:t>
      </w:r>
      <w:r w:rsidR="00AC12EB">
        <w:t xml:space="preserve"> </w:t>
      </w:r>
      <w:r w:rsidRPr="00440FA9">
        <w:t>горкомом</w:t>
      </w:r>
      <w:r w:rsidR="00AC12EB">
        <w:t xml:space="preserve"> </w:t>
      </w:r>
      <w:r w:rsidRPr="00440FA9">
        <w:t>прописаны</w:t>
      </w:r>
      <w:r w:rsidR="00AC12EB">
        <w:t xml:space="preserve"> </w:t>
      </w:r>
      <w:r w:rsidRPr="00440FA9">
        <w:t>льготы</w:t>
      </w:r>
      <w:r w:rsidR="00AC12EB">
        <w:t xml:space="preserve"> </w:t>
      </w:r>
      <w:r w:rsidR="00AC12EB" w:rsidRPr="00440FA9">
        <w:t>для членов</w:t>
      </w:r>
      <w:r w:rsidR="00AC12EB">
        <w:t xml:space="preserve"> </w:t>
      </w:r>
      <w:r w:rsidRPr="00440FA9">
        <w:t>профсоюза</w:t>
      </w:r>
      <w:r w:rsidR="00AC12EB">
        <w:t xml:space="preserve"> </w:t>
      </w:r>
      <w:r w:rsidRPr="00440FA9">
        <w:t>при</w:t>
      </w:r>
      <w:r w:rsidR="00AC12EB">
        <w:t xml:space="preserve"> </w:t>
      </w:r>
      <w:r w:rsidRPr="00440FA9">
        <w:t>прохождении</w:t>
      </w:r>
      <w:r w:rsidR="00AC12EB">
        <w:t xml:space="preserve"> </w:t>
      </w:r>
      <w:r w:rsidRPr="00440FA9">
        <w:t>аттестации</w:t>
      </w:r>
      <w:r w:rsidR="00AC12EB">
        <w:t xml:space="preserve"> </w:t>
      </w:r>
      <w:r w:rsidRPr="00440FA9">
        <w:t>и</w:t>
      </w:r>
      <w:r w:rsidR="00AC12EB">
        <w:t xml:space="preserve"> </w:t>
      </w:r>
      <w:r w:rsidRPr="00440FA9">
        <w:t>права</w:t>
      </w:r>
      <w:r w:rsidR="00AC12EB">
        <w:t xml:space="preserve"> </w:t>
      </w:r>
      <w:r w:rsidRPr="00440FA9">
        <w:t>профсоюзных</w:t>
      </w:r>
      <w:r w:rsidR="00AC12EB">
        <w:t xml:space="preserve"> </w:t>
      </w:r>
      <w:r w:rsidRPr="00440FA9">
        <w:t>организаций</w:t>
      </w:r>
      <w:r w:rsidR="00AC12EB">
        <w:t xml:space="preserve"> </w:t>
      </w:r>
      <w:r w:rsidRPr="00440FA9">
        <w:t>на</w:t>
      </w:r>
      <w:r w:rsidR="00AC12EB">
        <w:t xml:space="preserve"> </w:t>
      </w:r>
      <w:r w:rsidRPr="00440FA9">
        <w:t>защиту</w:t>
      </w:r>
      <w:r w:rsidR="00AC12EB">
        <w:t xml:space="preserve"> </w:t>
      </w:r>
      <w:r w:rsidRPr="00440FA9">
        <w:t>интересов</w:t>
      </w:r>
      <w:r w:rsidR="00AC12EB">
        <w:t xml:space="preserve"> </w:t>
      </w:r>
      <w:r w:rsidRPr="00440FA9">
        <w:t>своих</w:t>
      </w:r>
      <w:r w:rsidR="00AC12EB">
        <w:t xml:space="preserve"> </w:t>
      </w:r>
      <w:r w:rsidRPr="00440FA9">
        <w:t>членов.</w:t>
      </w:r>
    </w:p>
    <w:p w:rsidR="002D5AD4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2D5AD4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Дмитриева Л.Е. – председатель первичной</w:t>
      </w:r>
    </w:p>
    <w:p w:rsidR="002D5AD4" w:rsidRPr="00EF5789" w:rsidRDefault="002D5AD4" w:rsidP="002D5AD4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профсоюзной организации МБДОУ № 82 г. Владимира</w:t>
      </w:r>
    </w:p>
    <w:p w:rsidR="00DD0C6F" w:rsidRPr="00DD0C6F" w:rsidRDefault="00DD0C6F" w:rsidP="002D5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C6F" w:rsidRDefault="00DD0C6F" w:rsidP="00DD0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C6F" w:rsidRDefault="00DD0C6F" w:rsidP="000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6D86" w:rsidRPr="00A16D86" w:rsidRDefault="00A16D86" w:rsidP="000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297B" w:rsidRDefault="0019297B" w:rsidP="003D4037">
      <w:pPr>
        <w:rPr>
          <w:b/>
        </w:rPr>
      </w:pPr>
    </w:p>
    <w:p w:rsidR="00343854" w:rsidRDefault="00343854" w:rsidP="00343854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89025" cy="1144905"/>
            <wp:effectExtent l="19050" t="0" r="0" b="0"/>
            <wp:docPr id="1" name="Рисунок 3" descr="https://im0-tub-ru.yandex.net/i?id=0d6e27955fe0951297add1d566d87f72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d6e27955fe0951297add1d566d87f72&amp;n=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50E02">
        <w:rPr>
          <w:rFonts w:ascii="Arial" w:hAnsi="Arial" w:cs="Arial"/>
          <w:b/>
          <w:sz w:val="72"/>
          <w:szCs w:val="72"/>
          <w:u w:val="single"/>
        </w:rPr>
        <w:t>ПрофВести</w:t>
      </w:r>
      <w:proofErr w:type="spellEnd"/>
    </w:p>
    <w:p w:rsidR="00343854" w:rsidRPr="00BE3CA0" w:rsidRDefault="00343854" w:rsidP="00343854">
      <w:pPr>
        <w:jc w:val="right"/>
        <w:rPr>
          <w:b/>
        </w:rPr>
      </w:pPr>
      <w:r w:rsidRPr="00F50E02">
        <w:rPr>
          <w:b/>
          <w:sz w:val="36"/>
          <w:szCs w:val="36"/>
        </w:rPr>
        <w:t xml:space="preserve">№ </w:t>
      </w:r>
      <w:r>
        <w:rPr>
          <w:b/>
          <w:sz w:val="36"/>
          <w:szCs w:val="36"/>
        </w:rPr>
        <w:t>02 (02</w:t>
      </w:r>
      <w:r w:rsidRPr="00F50E02">
        <w:rPr>
          <w:b/>
          <w:sz w:val="36"/>
          <w:szCs w:val="36"/>
        </w:rPr>
        <w:t>) 201</w:t>
      </w:r>
      <w:r>
        <w:rPr>
          <w:b/>
          <w:sz w:val="36"/>
          <w:szCs w:val="36"/>
        </w:rPr>
        <w:t>6</w:t>
      </w:r>
      <w:r w:rsidRPr="00F50E02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март</w:t>
      </w:r>
    </w:p>
    <w:p w:rsidR="00343854" w:rsidRPr="000802A7" w:rsidRDefault="00AC12EB" w:rsidP="00691566">
      <w:pPr>
        <w:shd w:val="clear" w:color="auto" w:fill="FFFFFF" w:themeFill="background1"/>
        <w:jc w:val="center"/>
        <w:rPr>
          <w:rFonts w:ascii="Arial Black" w:hAnsi="Arial Black"/>
          <w:b/>
          <w:i/>
          <w:color w:val="FF0000"/>
          <w:sz w:val="36"/>
          <w:szCs w:val="36"/>
          <w:u w:val="single"/>
        </w:rPr>
      </w:pPr>
      <w:r w:rsidRPr="000802A7">
        <w:rPr>
          <w:rFonts w:ascii="Arial Black" w:hAnsi="Arial Black" w:cs="Arial"/>
          <w:b/>
          <w:i/>
          <w:color w:val="FF0000"/>
          <w:sz w:val="36"/>
          <w:szCs w:val="36"/>
          <w:u w:val="single"/>
        </w:rPr>
        <w:t>КОНКУРСЫ</w:t>
      </w:r>
      <w:r w:rsidRPr="000802A7">
        <w:rPr>
          <w:rFonts w:ascii="Arial Black" w:hAnsi="Arial Black"/>
          <w:b/>
          <w:i/>
          <w:color w:val="FF0000"/>
          <w:sz w:val="36"/>
          <w:szCs w:val="36"/>
          <w:u w:val="single"/>
        </w:rPr>
        <w:t xml:space="preserve"> </w:t>
      </w:r>
      <w:r w:rsidRPr="000802A7">
        <w:rPr>
          <w:rFonts w:ascii="Arial Black" w:hAnsi="Arial Black" w:cs="Arial"/>
          <w:b/>
          <w:i/>
          <w:color w:val="FF0000"/>
          <w:sz w:val="36"/>
          <w:szCs w:val="36"/>
          <w:u w:val="single"/>
        </w:rPr>
        <w:t>ПРОФСОЮЗА</w:t>
      </w:r>
    </w:p>
    <w:p w:rsidR="00343854" w:rsidRPr="00146438" w:rsidRDefault="00343854" w:rsidP="0034385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46438">
        <w:rPr>
          <w:rFonts w:ascii="Times New Roman" w:hAnsi="Times New Roman" w:cs="Times New Roman"/>
          <w:sz w:val="24"/>
          <w:szCs w:val="24"/>
        </w:rPr>
        <w:t>Владимирская городская организация профсоюза работников народного образования и науки РФ закончила приём материалов на городской конкурсе</w:t>
      </w:r>
      <w:r>
        <w:rPr>
          <w:rFonts w:ascii="Times New Roman" w:hAnsi="Times New Roman" w:cs="Times New Roman"/>
          <w:bCs/>
        </w:rPr>
        <w:t xml:space="preserve">  «</w:t>
      </w:r>
      <w:r w:rsidRPr="00146438">
        <w:rPr>
          <w:rFonts w:ascii="Times New Roman" w:hAnsi="Times New Roman" w:cs="Times New Roman"/>
          <w:bCs/>
        </w:rPr>
        <w:t>Радуга талантов».</w:t>
      </w:r>
      <w:proofErr w:type="gramEnd"/>
    </w:p>
    <w:p w:rsidR="00343854" w:rsidRDefault="00343854" w:rsidP="00343854">
      <w:pPr>
        <w:spacing w:after="0"/>
        <w:jc w:val="both"/>
        <w:rPr>
          <w:rFonts w:ascii="Times New Roman" w:hAnsi="Times New Roman" w:cs="Times New Roman"/>
          <w:bCs/>
        </w:rPr>
      </w:pPr>
      <w:r w:rsidRPr="00146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</w:t>
      </w:r>
      <w:r w:rsidRPr="00146438">
        <w:rPr>
          <w:rFonts w:ascii="Times New Roman" w:hAnsi="Times New Roman" w:cs="Times New Roman"/>
          <w:bCs/>
        </w:rPr>
        <w:t xml:space="preserve">В конкурсе приняли участие около 200 </w:t>
      </w:r>
      <w:r>
        <w:rPr>
          <w:rFonts w:ascii="Times New Roman" w:hAnsi="Times New Roman" w:cs="Times New Roman"/>
          <w:bCs/>
        </w:rPr>
        <w:t>участников – членов профсоюза.</w:t>
      </w:r>
    </w:p>
    <w:p w:rsidR="00343854" w:rsidRDefault="00343854" w:rsidP="0034385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Неожиданно приятна  такая активность.  Насколько многогранны интересы наших педагогов, как много среди вас творческих, занимающих активную жизненную позицию  людей.</w:t>
      </w:r>
    </w:p>
    <w:p w:rsidR="00343854" w:rsidRDefault="00343854" w:rsidP="00343854">
      <w:pPr>
        <w:spacing w:after="0"/>
        <w:jc w:val="both"/>
        <w:rPr>
          <w:rFonts w:ascii="Times New Roman" w:hAnsi="Times New Roman" w:cs="Times New Roman"/>
          <w:bCs/>
        </w:rPr>
      </w:pPr>
    </w:p>
    <w:p w:rsidR="00343854" w:rsidRPr="00B46A78" w:rsidRDefault="00B46A78" w:rsidP="00B46A78">
      <w:pPr>
        <w:pStyle w:val="ac"/>
        <w:ind w:firstLine="709"/>
        <w:jc w:val="both"/>
        <w:rPr>
          <w:rFonts w:ascii="Times New Roman" w:hAnsi="Times New Roman"/>
          <w:sz w:val="22"/>
          <w:szCs w:val="22"/>
        </w:rPr>
      </w:pPr>
      <w:r w:rsidRPr="00B46A78">
        <w:rPr>
          <w:rFonts w:ascii="Times New Roman" w:hAnsi="Times New Roman"/>
          <w:sz w:val="22"/>
          <w:szCs w:val="22"/>
        </w:rPr>
        <w:t xml:space="preserve">В </w:t>
      </w:r>
      <w:r w:rsidR="00343854" w:rsidRPr="00B46A78">
        <w:rPr>
          <w:rFonts w:ascii="Times New Roman" w:hAnsi="Times New Roman"/>
          <w:sz w:val="22"/>
          <w:szCs w:val="22"/>
        </w:rPr>
        <w:t xml:space="preserve"> обработк</w:t>
      </w:r>
      <w:r w:rsidRPr="00B46A78">
        <w:rPr>
          <w:rFonts w:ascii="Times New Roman" w:hAnsi="Times New Roman"/>
          <w:sz w:val="22"/>
          <w:szCs w:val="22"/>
        </w:rPr>
        <w:t>е</w:t>
      </w:r>
      <w:r w:rsidR="00343854" w:rsidRPr="00B46A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конкурсных </w:t>
      </w:r>
      <w:r w:rsidR="00343854" w:rsidRPr="00B46A78">
        <w:rPr>
          <w:rFonts w:ascii="Times New Roman" w:hAnsi="Times New Roman"/>
          <w:sz w:val="22"/>
          <w:szCs w:val="22"/>
        </w:rPr>
        <w:t xml:space="preserve"> материалов и подведени</w:t>
      </w:r>
      <w:r w:rsidRPr="00B46A78">
        <w:rPr>
          <w:rFonts w:ascii="Times New Roman" w:hAnsi="Times New Roman"/>
          <w:sz w:val="22"/>
          <w:szCs w:val="22"/>
        </w:rPr>
        <w:t>и</w:t>
      </w:r>
      <w:r w:rsidR="00343854" w:rsidRPr="00B46A78">
        <w:rPr>
          <w:rFonts w:ascii="Times New Roman" w:hAnsi="Times New Roman"/>
          <w:sz w:val="22"/>
          <w:szCs w:val="22"/>
        </w:rPr>
        <w:t xml:space="preserve"> итогов конкурса</w:t>
      </w:r>
      <w:r w:rsidRPr="00B46A78">
        <w:rPr>
          <w:rFonts w:ascii="Times New Roman" w:hAnsi="Times New Roman"/>
          <w:sz w:val="22"/>
          <w:szCs w:val="22"/>
        </w:rPr>
        <w:t xml:space="preserve"> принимает участие Молодёжный совет Владимирской городской организации профсоюза работников народного образования и науки РФ</w:t>
      </w:r>
      <w:r>
        <w:rPr>
          <w:rFonts w:ascii="Times New Roman" w:hAnsi="Times New Roman"/>
          <w:sz w:val="22"/>
          <w:szCs w:val="22"/>
        </w:rPr>
        <w:t>.</w:t>
      </w:r>
    </w:p>
    <w:p w:rsidR="00343854" w:rsidRPr="00C425C2" w:rsidRDefault="00343854" w:rsidP="00343854">
      <w:pPr>
        <w:pStyle w:val="ac"/>
        <w:ind w:firstLine="709"/>
        <w:rPr>
          <w:rFonts w:ascii="Times New Roman" w:hAnsi="Times New Roman"/>
          <w:sz w:val="22"/>
          <w:szCs w:val="22"/>
        </w:rPr>
      </w:pPr>
    </w:p>
    <w:p w:rsidR="00343854" w:rsidRPr="00C425C2" w:rsidRDefault="00343854" w:rsidP="00343854">
      <w:pPr>
        <w:pStyle w:val="ac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6F4AC7">
        <w:rPr>
          <w:rFonts w:ascii="Times New Roman" w:hAnsi="Times New Roman"/>
          <w:sz w:val="22"/>
          <w:szCs w:val="22"/>
        </w:rPr>
        <w:t xml:space="preserve"> </w:t>
      </w:r>
      <w:r w:rsidRPr="00C425C2">
        <w:rPr>
          <w:rFonts w:ascii="Times New Roman" w:hAnsi="Times New Roman"/>
          <w:b/>
          <w:sz w:val="22"/>
          <w:szCs w:val="22"/>
        </w:rPr>
        <w:t>Праздничное мероприятие  с награждением  дипломами и ценными подарками  состоится в апреле 2016 года.</w:t>
      </w:r>
    </w:p>
    <w:p w:rsidR="00343854" w:rsidRDefault="00343854" w:rsidP="00343854">
      <w:pPr>
        <w:pStyle w:val="ac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</w:t>
      </w:r>
    </w:p>
    <w:p w:rsidR="00343854" w:rsidRDefault="00343854" w:rsidP="00343854">
      <w:pPr>
        <w:pStyle w:val="ac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Работы победителей будут размещены на сайте городской организации профсоюза.</w:t>
      </w:r>
    </w:p>
    <w:p w:rsidR="00343854" w:rsidRDefault="00343854" w:rsidP="00343854">
      <w:pPr>
        <w:spacing w:after="283"/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</w:p>
    <w:p w:rsidR="00AC12EB" w:rsidRPr="000802A7" w:rsidRDefault="00343854" w:rsidP="00AC12EB">
      <w:pPr>
        <w:spacing w:after="0"/>
        <w:jc w:val="center"/>
        <w:rPr>
          <w:rFonts w:ascii="Antique Olive Compact" w:hAnsi="Antique Olive Compact" w:cs="Times New Roman"/>
          <w:b/>
          <w:bCs/>
          <w:color w:val="4F81BD" w:themeColor="accent1"/>
          <w:sz w:val="40"/>
          <w:szCs w:val="40"/>
        </w:rPr>
      </w:pPr>
      <w:r w:rsidRPr="000802A7">
        <w:rPr>
          <w:rFonts w:ascii="Arial" w:hAnsi="Arial" w:cs="Arial"/>
          <w:b/>
          <w:bCs/>
          <w:i/>
          <w:color w:val="4F81BD" w:themeColor="accent1"/>
          <w:sz w:val="40"/>
          <w:szCs w:val="40"/>
          <w:u w:val="single"/>
        </w:rPr>
        <w:t>Подведены</w:t>
      </w:r>
      <w:r w:rsidRPr="000802A7">
        <w:rPr>
          <w:rFonts w:ascii="Antique Olive Compact" w:hAnsi="Antique Olive Compact" w:cs="Times New Roman"/>
          <w:b/>
          <w:bCs/>
          <w:i/>
          <w:color w:val="4F81BD" w:themeColor="accent1"/>
          <w:sz w:val="40"/>
          <w:szCs w:val="40"/>
          <w:u w:val="single"/>
        </w:rPr>
        <w:t xml:space="preserve"> </w:t>
      </w:r>
      <w:r w:rsidRPr="000802A7">
        <w:rPr>
          <w:rFonts w:ascii="Arial" w:hAnsi="Arial" w:cs="Arial"/>
          <w:b/>
          <w:bCs/>
          <w:i/>
          <w:color w:val="4F81BD" w:themeColor="accent1"/>
          <w:sz w:val="40"/>
          <w:szCs w:val="40"/>
          <w:u w:val="single"/>
        </w:rPr>
        <w:t>итоги</w:t>
      </w:r>
    </w:p>
    <w:p w:rsidR="00343854" w:rsidRPr="000802A7" w:rsidRDefault="00343854" w:rsidP="00AC12EB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802A7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городского конкурса</w:t>
      </w:r>
      <w:r w:rsidRPr="000802A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«Молодой профсоюзный лидер</w:t>
      </w:r>
      <w:r w:rsidRPr="000802A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».</w:t>
      </w:r>
    </w:p>
    <w:p w:rsidR="00343854" w:rsidRDefault="00343854" w:rsidP="0034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854" w:rsidRPr="001A1651" w:rsidRDefault="00343854" w:rsidP="00343854">
      <w:pPr>
        <w:ind w:right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1651">
        <w:rPr>
          <w:rFonts w:ascii="Times New Roman" w:hAnsi="Times New Roman" w:cs="Times New Roman"/>
          <w:sz w:val="24"/>
          <w:szCs w:val="24"/>
        </w:rPr>
        <w:t>Победителем стала 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651">
        <w:rPr>
          <w:rFonts w:ascii="Times New Roman" w:hAnsi="Times New Roman" w:cs="Times New Roman"/>
        </w:rPr>
        <w:t>ПК МБОУ</w:t>
      </w:r>
      <w:proofErr w:type="gramStart"/>
      <w:r w:rsidRPr="001A1651">
        <w:rPr>
          <w:rFonts w:ascii="Times New Roman" w:hAnsi="Times New Roman" w:cs="Times New Roman"/>
        </w:rPr>
        <w:t>«С</w:t>
      </w:r>
      <w:proofErr w:type="gramEnd"/>
      <w:r w:rsidRPr="001A1651">
        <w:rPr>
          <w:rFonts w:ascii="Times New Roman" w:hAnsi="Times New Roman" w:cs="Times New Roman"/>
        </w:rPr>
        <w:t>ОШ № 6» г. Владимира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Брайт</w:t>
      </w:r>
      <w:proofErr w:type="spellEnd"/>
      <w:r>
        <w:rPr>
          <w:rFonts w:ascii="Times New Roman" w:hAnsi="Times New Roman" w:cs="Times New Roman"/>
        </w:rPr>
        <w:t xml:space="preserve"> Елена Николаевна, которая примет участие в областном этапе конкурса в апреле 2016 г.</w:t>
      </w:r>
    </w:p>
    <w:p w:rsidR="00343854" w:rsidRDefault="00343854" w:rsidP="0034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2EB" w:rsidRDefault="00AC12EB" w:rsidP="0034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1275" cy="2305050"/>
            <wp:effectExtent l="171450" t="152400" r="180975" b="190500"/>
            <wp:wrapSquare wrapText="bothSides"/>
            <wp:docPr id="5" name="Изображение 1" descr="MacintoshHD:Users:macbook:Dropbox:P225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HD:Users:macbook:Dropbox:P2250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2" b="20176"/>
                    <a:stretch/>
                  </pic:blipFill>
                  <pic:spPr bwMode="auto">
                    <a:xfrm>
                      <a:off x="0" y="0"/>
                      <a:ext cx="2581275" cy="230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4BACC6">
                          <a:lumMod val="40000"/>
                          <a:lumOff val="6000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12EB" w:rsidRPr="000802A7" w:rsidRDefault="00AC12EB" w:rsidP="003438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504E" w:rsidRPr="000802A7" w:rsidRDefault="00AC12EB" w:rsidP="00CA504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02A7">
        <w:rPr>
          <w:rFonts w:ascii="Times New Roman" w:hAnsi="Times New Roman" w:cs="Times New Roman"/>
          <w:b/>
          <w:color w:val="FF0000"/>
          <w:sz w:val="24"/>
          <w:szCs w:val="24"/>
        </w:rPr>
        <w:t>ЖЕЛАЕМ</w:t>
      </w:r>
    </w:p>
    <w:p w:rsidR="00CA504E" w:rsidRPr="000802A7" w:rsidRDefault="00AC12EB" w:rsidP="00CA504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02A7">
        <w:rPr>
          <w:rFonts w:ascii="Times New Roman" w:hAnsi="Times New Roman" w:cs="Times New Roman"/>
          <w:b/>
          <w:color w:val="FF0000"/>
          <w:sz w:val="24"/>
          <w:szCs w:val="24"/>
        </w:rPr>
        <w:t>ЕЛЕНЕ НИКОЛАЕВНЕ</w:t>
      </w:r>
    </w:p>
    <w:p w:rsidR="00CA504E" w:rsidRPr="000802A7" w:rsidRDefault="00CA504E" w:rsidP="00CA504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02A7">
        <w:rPr>
          <w:rFonts w:ascii="Times New Roman" w:hAnsi="Times New Roman" w:cs="Times New Roman"/>
          <w:b/>
          <w:color w:val="FF0000"/>
          <w:sz w:val="24"/>
          <w:szCs w:val="24"/>
        </w:rPr>
        <w:t>УСПЕХОВ</w:t>
      </w:r>
    </w:p>
    <w:p w:rsidR="00CA504E" w:rsidRPr="000802A7" w:rsidRDefault="00CA504E" w:rsidP="00CA504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02A7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</w:p>
    <w:p w:rsidR="00343854" w:rsidRPr="000802A7" w:rsidRDefault="00CA504E" w:rsidP="00CA504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02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ОБЛАСНОМ </w:t>
      </w:r>
      <w:proofErr w:type="gramStart"/>
      <w:r w:rsidRPr="000802A7">
        <w:rPr>
          <w:rFonts w:ascii="Times New Roman" w:hAnsi="Times New Roman" w:cs="Times New Roman"/>
          <w:b/>
          <w:color w:val="FF0000"/>
          <w:sz w:val="24"/>
          <w:szCs w:val="24"/>
        </w:rPr>
        <w:t>ЭТАПЕ</w:t>
      </w:r>
      <w:proofErr w:type="gramEnd"/>
      <w:r w:rsidRPr="000802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КОНКУРСА!!!!</w:t>
      </w:r>
      <w:r w:rsidR="00AC12EB" w:rsidRPr="000802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12EB" w:rsidRPr="000802A7">
        <w:rPr>
          <w:rFonts w:ascii="Times New Roman" w:hAnsi="Times New Roman" w:cs="Times New Roman"/>
          <w:b/>
          <w:color w:val="FF0000"/>
          <w:sz w:val="24"/>
          <w:szCs w:val="24"/>
        </w:rPr>
        <w:br w:type="textWrapping" w:clear="all"/>
      </w:r>
    </w:p>
    <w:p w:rsidR="00343854" w:rsidRPr="00CD3C3D" w:rsidRDefault="00343854" w:rsidP="000802A7">
      <w:pPr>
        <w:spacing w:after="0"/>
        <w:rPr>
          <w:rFonts w:ascii="Times New Roman" w:hAnsi="Times New Roman" w:cs="Times New Roman"/>
          <w:b/>
          <w:bCs/>
        </w:rPr>
      </w:pPr>
    </w:p>
    <w:p w:rsidR="00343854" w:rsidRDefault="00343854" w:rsidP="00343854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89025" cy="1144905"/>
            <wp:effectExtent l="0" t="0" r="0" b="0"/>
            <wp:docPr id="3" name="Рисунок 25" descr="https://im0-tub-ru.yandex.net/i?id=0d6e27955fe0951297add1d566d87f72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d6e27955fe0951297add1d566d87f72&amp;n=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50E02">
        <w:rPr>
          <w:rFonts w:ascii="Arial" w:hAnsi="Arial" w:cs="Arial"/>
          <w:b/>
          <w:sz w:val="72"/>
          <w:szCs w:val="72"/>
          <w:u w:val="single"/>
        </w:rPr>
        <w:t>ПрофВести</w:t>
      </w:r>
      <w:proofErr w:type="spellEnd"/>
    </w:p>
    <w:p w:rsidR="00343854" w:rsidRDefault="00343854" w:rsidP="00343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0E02">
        <w:rPr>
          <w:b/>
          <w:sz w:val="36"/>
          <w:szCs w:val="36"/>
        </w:rPr>
        <w:t xml:space="preserve">№ </w:t>
      </w:r>
      <w:r>
        <w:rPr>
          <w:b/>
          <w:sz w:val="36"/>
          <w:szCs w:val="36"/>
        </w:rPr>
        <w:t>02 (02</w:t>
      </w:r>
      <w:r w:rsidRPr="00F50E02">
        <w:rPr>
          <w:b/>
          <w:sz w:val="36"/>
          <w:szCs w:val="36"/>
        </w:rPr>
        <w:t>) 201</w:t>
      </w:r>
      <w:r>
        <w:rPr>
          <w:b/>
          <w:sz w:val="36"/>
          <w:szCs w:val="36"/>
        </w:rPr>
        <w:t>6</w:t>
      </w:r>
      <w:r w:rsidRPr="00F50E02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март</w:t>
      </w:r>
    </w:p>
    <w:p w:rsidR="00DC3B55" w:rsidRPr="000802A7" w:rsidRDefault="00DC3B55" w:rsidP="0069156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i/>
          <w:color w:val="FF0000"/>
          <w:sz w:val="40"/>
          <w:szCs w:val="40"/>
          <w:u w:val="single"/>
        </w:rPr>
      </w:pPr>
      <w:r w:rsidRPr="000802A7">
        <w:rPr>
          <w:rFonts w:asciiTheme="majorHAnsi" w:hAnsiTheme="majorHAnsi" w:cs="Times New Roman"/>
          <w:b/>
          <w:i/>
          <w:color w:val="FF0000"/>
          <w:sz w:val="40"/>
          <w:szCs w:val="40"/>
          <w:u w:val="single"/>
        </w:rPr>
        <w:t>Санаторно-курортный отдых в г. Сочи</w:t>
      </w:r>
    </w:p>
    <w:p w:rsidR="00343854" w:rsidRPr="00E248EA" w:rsidRDefault="00343854" w:rsidP="00DC3B55">
      <w:pPr>
        <w:jc w:val="center"/>
        <w:rPr>
          <w:b/>
        </w:rPr>
      </w:pPr>
      <w:r w:rsidRPr="00E248EA">
        <w:rPr>
          <w:b/>
        </w:rPr>
        <w:t xml:space="preserve">В марте 2016 г. Владимирская городская организация профсоюза заключила соглашение о сотрудничестве с «Международной академией развития образования», </w:t>
      </w:r>
      <w:r w:rsidRPr="00B345FE">
        <w:rPr>
          <w:b/>
        </w:rPr>
        <w:t xml:space="preserve">                                                     </w:t>
      </w:r>
      <w:r w:rsidRPr="00E248EA">
        <w:rPr>
          <w:b/>
        </w:rPr>
        <w:t>являющейся учредителем Объединения «</w:t>
      </w:r>
      <w:proofErr w:type="spellStart"/>
      <w:r w:rsidRPr="00E248EA">
        <w:rPr>
          <w:b/>
        </w:rPr>
        <w:t>Профрегионтур</w:t>
      </w:r>
      <w:proofErr w:type="spellEnd"/>
      <w:r w:rsidRPr="00E248EA">
        <w:rPr>
          <w:b/>
        </w:rPr>
        <w:t>».</w:t>
      </w:r>
    </w:p>
    <w:p w:rsidR="00343854" w:rsidRDefault="00343854" w:rsidP="00343854">
      <w:pPr>
        <w:jc w:val="both"/>
      </w:pPr>
      <w:r w:rsidRPr="00E248EA">
        <w:t xml:space="preserve">          Соглашением предусмотрены  скидки на  организацию </w:t>
      </w:r>
      <w:proofErr w:type="spellStart"/>
      <w:r w:rsidRPr="00E248EA">
        <w:t>санаторно</w:t>
      </w:r>
      <w:proofErr w:type="spellEnd"/>
      <w:r w:rsidRPr="00E248EA">
        <w:t xml:space="preserve"> – курортного отдыха в </w:t>
      </w:r>
      <w:proofErr w:type="spellStart"/>
      <w:r w:rsidRPr="00E248EA">
        <w:t>г</w:t>
      </w:r>
      <w:proofErr w:type="gramStart"/>
      <w:r w:rsidRPr="00E248EA">
        <w:t>.С</w:t>
      </w:r>
      <w:proofErr w:type="gramEnd"/>
      <w:r w:rsidRPr="00E248EA">
        <w:t>очи</w:t>
      </w:r>
      <w:proofErr w:type="spellEnd"/>
      <w:r w:rsidRPr="00E248EA">
        <w:t xml:space="preserve"> (Краснодарский край) представителям первичных организаций, а также членам их семей (детям, родителям, супругам) при направлении заявки от первичных профсоюзных организаций. </w:t>
      </w:r>
    </w:p>
    <w:p w:rsidR="00343854" w:rsidRDefault="00343854" w:rsidP="00343854">
      <w:pPr>
        <w:jc w:val="both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210507" cy="2066925"/>
            <wp:effectExtent l="19050" t="0" r="8943" b="0"/>
            <wp:docPr id="9" name="Рисунок 5" descr="C:\Users\user\Desktop\129777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2977754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85" cy="207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62300" cy="2112319"/>
            <wp:effectExtent l="19050" t="0" r="0" b="0"/>
            <wp:docPr id="6" name="Рисунок 2" descr="C:\Users\user\Desktop\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-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50" cy="212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54" w:rsidRDefault="00343854" w:rsidP="00343854">
      <w:pPr>
        <w:jc w:val="both"/>
      </w:pPr>
      <w:r>
        <w:rPr>
          <w:noProof/>
          <w:lang w:eastAsia="ru-RU"/>
        </w:rPr>
        <w:drawing>
          <wp:inline distT="0" distB="0" distL="0" distR="0">
            <wp:extent cx="3239135" cy="2159423"/>
            <wp:effectExtent l="19050" t="0" r="0" b="0"/>
            <wp:docPr id="8" name="Рисунок 4" descr="C:\Users\user\Desktop\4-Бассе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-Бассейн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BAF">
        <w:rPr>
          <w:noProof/>
          <w:lang w:eastAsia="ru-RU"/>
        </w:rPr>
        <w:drawing>
          <wp:inline distT="0" distB="0" distL="0" distR="0">
            <wp:extent cx="3257550" cy="2160841"/>
            <wp:effectExtent l="19050" t="0" r="0" b="0"/>
            <wp:docPr id="10" name="Рисунок 1" descr="C:\Users\user\Desktop\1-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10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73" cy="216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54" w:rsidRPr="00B345FE" w:rsidRDefault="00343854" w:rsidP="00343854">
      <w:pPr>
        <w:jc w:val="both"/>
        <w:rPr>
          <w:lang w:val="en-US"/>
        </w:rPr>
      </w:pPr>
    </w:p>
    <w:p w:rsidR="00343854" w:rsidRPr="000802A7" w:rsidRDefault="00343854" w:rsidP="00343854">
      <w:pPr>
        <w:jc w:val="center"/>
        <w:rPr>
          <w:b/>
          <w:color w:val="4F81BD" w:themeColor="accent1"/>
          <w:sz w:val="24"/>
          <w:szCs w:val="24"/>
        </w:rPr>
      </w:pPr>
      <w:r w:rsidRPr="000802A7">
        <w:rPr>
          <w:b/>
          <w:color w:val="4F81BD" w:themeColor="accent1"/>
          <w:sz w:val="24"/>
          <w:szCs w:val="24"/>
        </w:rPr>
        <w:t>Цены Вас приятно удивят!!!</w:t>
      </w:r>
    </w:p>
    <w:p w:rsidR="00343854" w:rsidRPr="000802A7" w:rsidRDefault="00343854" w:rsidP="00CA504E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802A7">
        <w:rPr>
          <w:b/>
          <w:color w:val="4F81BD" w:themeColor="accent1"/>
          <w:sz w:val="24"/>
          <w:szCs w:val="24"/>
        </w:rPr>
        <w:t xml:space="preserve">Более подробная информация на сайте: http:// </w:t>
      </w:r>
      <w:r w:rsidRPr="000802A7">
        <w:rPr>
          <w:b/>
          <w:color w:val="4F81BD" w:themeColor="accent1"/>
          <w:sz w:val="24"/>
          <w:szCs w:val="24"/>
          <w:lang w:val="en-US"/>
        </w:rPr>
        <w:t>www</w:t>
      </w:r>
      <w:r w:rsidRPr="000802A7">
        <w:rPr>
          <w:b/>
          <w:color w:val="4F81BD" w:themeColor="accent1"/>
          <w:sz w:val="24"/>
          <w:szCs w:val="24"/>
        </w:rPr>
        <w:t>. more1.ru/</w:t>
      </w:r>
    </w:p>
    <w:p w:rsidR="00A4166D" w:rsidRDefault="00A4166D" w:rsidP="00A4166D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89025" cy="1144905"/>
            <wp:effectExtent l="19050" t="0" r="0" b="0"/>
            <wp:docPr id="11" name="Рисунок 3" descr="https://im0-tub-ru.yandex.net/i?id=0d6e27955fe0951297add1d566d87f72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d6e27955fe0951297add1d566d87f72&amp;n=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50E02">
        <w:rPr>
          <w:rFonts w:ascii="Arial" w:hAnsi="Arial" w:cs="Arial"/>
          <w:b/>
          <w:sz w:val="72"/>
          <w:szCs w:val="72"/>
          <w:u w:val="single"/>
        </w:rPr>
        <w:t>ПрофВести</w:t>
      </w:r>
      <w:proofErr w:type="spellEnd"/>
    </w:p>
    <w:p w:rsidR="00A4166D" w:rsidRDefault="00A4166D" w:rsidP="00A4166D">
      <w:pPr>
        <w:jc w:val="right"/>
        <w:rPr>
          <w:b/>
          <w:sz w:val="36"/>
          <w:szCs w:val="36"/>
        </w:rPr>
      </w:pPr>
      <w:r w:rsidRPr="00F50E02">
        <w:rPr>
          <w:b/>
          <w:sz w:val="36"/>
          <w:szCs w:val="36"/>
        </w:rPr>
        <w:t xml:space="preserve">№ </w:t>
      </w:r>
      <w:r>
        <w:rPr>
          <w:b/>
          <w:sz w:val="36"/>
          <w:szCs w:val="36"/>
        </w:rPr>
        <w:t>02 (02</w:t>
      </w:r>
      <w:r w:rsidRPr="00F50E02">
        <w:rPr>
          <w:b/>
          <w:sz w:val="36"/>
          <w:szCs w:val="36"/>
        </w:rPr>
        <w:t>) 201</w:t>
      </w:r>
      <w:r>
        <w:rPr>
          <w:b/>
          <w:sz w:val="36"/>
          <w:szCs w:val="36"/>
        </w:rPr>
        <w:t>6</w:t>
      </w:r>
      <w:r w:rsidRPr="00F50E02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март</w:t>
      </w:r>
    </w:p>
    <w:p w:rsidR="00A90A20" w:rsidRDefault="00A90A20" w:rsidP="00A4166D">
      <w:pPr>
        <w:jc w:val="right"/>
        <w:rPr>
          <w:b/>
          <w:sz w:val="36"/>
          <w:szCs w:val="36"/>
        </w:rPr>
      </w:pPr>
    </w:p>
    <w:p w:rsidR="00DC3B55" w:rsidRPr="000802A7" w:rsidRDefault="00A4166D" w:rsidP="00691566">
      <w:pPr>
        <w:pStyle w:val="ae"/>
        <w:spacing w:before="240" w:beforeAutospacing="0" w:after="240" w:afterAutospacing="0"/>
        <w:jc w:val="center"/>
        <w:rPr>
          <w:rFonts w:ascii="Arial Black" w:hAnsi="Arial Black"/>
          <w:b/>
          <w:i/>
          <w:color w:val="FF0000"/>
          <w:sz w:val="40"/>
          <w:szCs w:val="40"/>
          <w:u w:val="single"/>
        </w:rPr>
      </w:pPr>
      <w:r w:rsidRPr="00691566">
        <w:rPr>
          <w:rFonts w:ascii="Arial Black" w:hAnsi="Arial Black"/>
          <w:b/>
          <w:i/>
          <w:color w:val="FF0000"/>
          <w:sz w:val="40"/>
          <w:szCs w:val="40"/>
          <w:u w:val="single"/>
          <w:shd w:val="clear" w:color="auto" w:fill="FFFFFF" w:themeFill="background1"/>
        </w:rPr>
        <w:t>Мы о</w:t>
      </w:r>
      <w:r w:rsidR="00DC3B55" w:rsidRPr="00691566">
        <w:rPr>
          <w:rFonts w:ascii="Arial Black" w:hAnsi="Arial Black"/>
          <w:b/>
          <w:i/>
          <w:color w:val="FF0000"/>
          <w:sz w:val="40"/>
          <w:szCs w:val="40"/>
          <w:u w:val="single"/>
          <w:shd w:val="clear" w:color="auto" w:fill="FFFFFF" w:themeFill="background1"/>
        </w:rPr>
        <w:t>ткрываем рубрику</w:t>
      </w:r>
      <w:r w:rsidR="000802A7" w:rsidRPr="00691566">
        <w:rPr>
          <w:rFonts w:ascii="Arial Black" w:hAnsi="Arial Black"/>
          <w:b/>
          <w:i/>
          <w:color w:val="FF0000"/>
          <w:sz w:val="40"/>
          <w:szCs w:val="40"/>
          <w:u w:val="single"/>
          <w:shd w:val="clear" w:color="auto" w:fill="FFFFFF" w:themeFill="background1"/>
        </w:rPr>
        <w:t xml:space="preserve"> «</w:t>
      </w:r>
      <w:r w:rsidR="00DC3B55" w:rsidRPr="00691566">
        <w:rPr>
          <w:rFonts w:ascii="Arial Black" w:hAnsi="Arial Black"/>
          <w:b/>
          <w:i/>
          <w:color w:val="FF0000"/>
          <w:sz w:val="40"/>
          <w:szCs w:val="40"/>
          <w:u w:val="single"/>
          <w:shd w:val="clear" w:color="auto" w:fill="FFFFFF" w:themeFill="background1"/>
        </w:rPr>
        <w:t xml:space="preserve"> ВОПРОС – ОТВЕТ</w:t>
      </w:r>
      <w:r w:rsidR="000802A7" w:rsidRPr="00691566">
        <w:rPr>
          <w:rFonts w:ascii="Arial Black" w:hAnsi="Arial Black"/>
          <w:b/>
          <w:i/>
          <w:color w:val="FF0000"/>
          <w:sz w:val="40"/>
          <w:szCs w:val="40"/>
          <w:u w:val="single"/>
          <w:shd w:val="clear" w:color="auto" w:fill="FFFFFF" w:themeFill="background1"/>
        </w:rPr>
        <w:t>»</w:t>
      </w:r>
    </w:p>
    <w:p w:rsidR="00DC3B55" w:rsidRDefault="00DC3B55" w:rsidP="000802A7">
      <w:pPr>
        <w:pStyle w:val="ae"/>
        <w:shd w:val="clear" w:color="auto" w:fill="FFFFFF" w:themeFill="background1"/>
        <w:spacing w:before="240" w:beforeAutospacing="0" w:after="240" w:afterAutospacing="0"/>
        <w:jc w:val="center"/>
        <w:rPr>
          <w:sz w:val="22"/>
          <w:szCs w:val="22"/>
        </w:rPr>
      </w:pPr>
    </w:p>
    <w:p w:rsidR="00DC3B55" w:rsidRDefault="00DC3B55" w:rsidP="000802A7">
      <w:pPr>
        <w:pStyle w:val="ae"/>
        <w:shd w:val="clear" w:color="auto" w:fill="FFFFFF" w:themeFill="background1"/>
        <w:spacing w:before="24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Каждый член профсоюза</w:t>
      </w:r>
      <w:r w:rsidR="00A4166D" w:rsidRPr="00A90A20">
        <w:rPr>
          <w:sz w:val="22"/>
          <w:szCs w:val="22"/>
        </w:rPr>
        <w:t xml:space="preserve"> сможет</w:t>
      </w:r>
      <w:r>
        <w:rPr>
          <w:sz w:val="22"/>
          <w:szCs w:val="22"/>
        </w:rPr>
        <w:t xml:space="preserve"> </w:t>
      </w:r>
      <w:r w:rsidR="00A4166D" w:rsidRPr="00A90A20">
        <w:rPr>
          <w:sz w:val="22"/>
          <w:szCs w:val="22"/>
        </w:rPr>
        <w:t xml:space="preserve"> задавать  вопросы, ответы на которые мы </w:t>
      </w:r>
      <w:r w:rsidR="00095D28">
        <w:rPr>
          <w:sz w:val="22"/>
          <w:szCs w:val="22"/>
        </w:rPr>
        <w:t xml:space="preserve"> </w:t>
      </w:r>
      <w:r w:rsidR="00A4166D" w:rsidRPr="00A90A20">
        <w:rPr>
          <w:sz w:val="22"/>
          <w:szCs w:val="22"/>
        </w:rPr>
        <w:t xml:space="preserve">будем размещать в нашем электронном журнале.  </w:t>
      </w:r>
    </w:p>
    <w:p w:rsidR="00A4166D" w:rsidRPr="000802A7" w:rsidRDefault="00A4166D" w:rsidP="000802A7">
      <w:pPr>
        <w:pStyle w:val="ae"/>
        <w:shd w:val="clear" w:color="auto" w:fill="FFFFFF" w:themeFill="background1"/>
        <w:spacing w:before="240" w:beforeAutospacing="0" w:after="240" w:afterAutospacing="0"/>
        <w:jc w:val="both"/>
        <w:rPr>
          <w:b/>
          <w:color w:val="4F81BD" w:themeColor="accent1"/>
          <w:sz w:val="22"/>
          <w:szCs w:val="22"/>
        </w:rPr>
      </w:pPr>
      <w:r w:rsidRPr="000802A7">
        <w:rPr>
          <w:b/>
          <w:color w:val="4F81BD" w:themeColor="accent1"/>
          <w:sz w:val="22"/>
          <w:szCs w:val="22"/>
        </w:rPr>
        <w:t>Вопросы можно направлять по электронной почте на адрес:</w:t>
      </w:r>
      <w:r w:rsidR="00475549" w:rsidRPr="000802A7">
        <w:rPr>
          <w:b/>
          <w:color w:val="4F81BD" w:themeColor="accent1"/>
          <w:sz w:val="22"/>
          <w:szCs w:val="22"/>
        </w:rPr>
        <w:t xml:space="preserve"> </w:t>
      </w:r>
      <w:hyperlink r:id="rId16" w:history="1">
        <w:r w:rsidR="00475549" w:rsidRPr="000802A7">
          <w:rPr>
            <w:rStyle w:val="a9"/>
            <w:b/>
            <w:color w:val="4F81BD" w:themeColor="accent1"/>
            <w:sz w:val="22"/>
            <w:szCs w:val="22"/>
            <w:shd w:val="clear" w:color="auto" w:fill="F2F2F2"/>
          </w:rPr>
          <w:t>gorcom33_ev@mail.ru</w:t>
        </w:r>
      </w:hyperlink>
      <w:r w:rsidR="00475549" w:rsidRPr="000802A7">
        <w:rPr>
          <w:b/>
          <w:color w:val="4F81BD" w:themeColor="accent1"/>
          <w:sz w:val="22"/>
          <w:szCs w:val="22"/>
        </w:rPr>
        <w:t>.</w:t>
      </w:r>
      <w:r w:rsidRPr="000802A7">
        <w:rPr>
          <w:b/>
          <w:color w:val="4F81BD" w:themeColor="accent1"/>
          <w:sz w:val="22"/>
          <w:szCs w:val="22"/>
        </w:rPr>
        <w:t xml:space="preserve"> </w:t>
      </w:r>
    </w:p>
    <w:p w:rsidR="00DC3B55" w:rsidRPr="000802A7" w:rsidRDefault="00DC3B55" w:rsidP="000802A7">
      <w:pPr>
        <w:shd w:val="clear" w:color="auto" w:fill="FFFFFF" w:themeFill="background1"/>
        <w:rPr>
          <w:rFonts w:ascii="Times New Roman" w:hAnsi="Times New Roman" w:cs="Times New Roman"/>
          <w:b/>
          <w:color w:val="4F81BD" w:themeColor="accent1"/>
        </w:rPr>
      </w:pPr>
    </w:p>
    <w:p w:rsidR="008A0D44" w:rsidRDefault="008A0D44" w:rsidP="000802A7">
      <w:pPr>
        <w:shd w:val="clear" w:color="auto" w:fill="FFFFFF" w:themeFill="background1"/>
        <w:rPr>
          <w:rFonts w:ascii="Times New Roman" w:hAnsi="Times New Roman" w:cs="Times New Roman"/>
        </w:rPr>
      </w:pPr>
      <w:r w:rsidRPr="008A0D44">
        <w:rPr>
          <w:rFonts w:ascii="Times New Roman" w:hAnsi="Times New Roman" w:cs="Times New Roman"/>
          <w:b/>
        </w:rPr>
        <w:t>Вопрос:</w:t>
      </w:r>
      <w:r>
        <w:rPr>
          <w:rFonts w:ascii="Times New Roman" w:hAnsi="Times New Roman" w:cs="Times New Roman"/>
        </w:rPr>
        <w:t xml:space="preserve"> </w:t>
      </w:r>
      <w:hyperlink r:id="rId17" w:history="1">
        <w:r w:rsidRPr="00A00801">
          <w:rPr>
            <w:rFonts w:ascii="Times New Roman" w:hAnsi="Times New Roman" w:cs="Times New Roman"/>
            <w:u w:val="single"/>
          </w:rPr>
          <w:t>Х</w:t>
        </w:r>
        <w:r w:rsidRPr="00A00801">
          <w:rPr>
            <w:rStyle w:val="a9"/>
            <w:rFonts w:ascii="Times New Roman" w:hAnsi="Times New Roman" w:cs="Times New Roman"/>
            <w:color w:val="auto"/>
          </w:rPr>
          <w:t>о</w:t>
        </w:r>
        <w:r w:rsidRPr="008A0D44">
          <w:rPr>
            <w:rStyle w:val="a9"/>
            <w:rFonts w:ascii="Times New Roman" w:hAnsi="Times New Roman" w:cs="Times New Roman"/>
            <w:color w:val="auto"/>
          </w:rPr>
          <w:t>тела бы задать вопрос. Во всех школах должны дарить новогодние подарки членам профсоюза или это решается на уровне школы? И положены ли подарки детям мам в декрете?</w:t>
        </w:r>
      </w:hyperlink>
    </w:p>
    <w:p w:rsidR="008A0D44" w:rsidRDefault="008A0D44" w:rsidP="000802A7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8A0D44">
        <w:rPr>
          <w:rStyle w:val="answ"/>
          <w:rFonts w:ascii="Times New Roman" w:hAnsi="Times New Roman" w:cs="Times New Roman"/>
          <w:b/>
          <w:bCs/>
        </w:rPr>
        <w:t>Ответ</w:t>
      </w:r>
      <w:r>
        <w:rPr>
          <w:rStyle w:val="answ"/>
          <w:rFonts w:ascii="Times New Roman" w:hAnsi="Times New Roman" w:cs="Times New Roman"/>
          <w:b/>
          <w:bCs/>
        </w:rPr>
        <w:t xml:space="preserve">: </w:t>
      </w:r>
      <w:r w:rsidRPr="008A0D44">
        <w:rPr>
          <w:rFonts w:ascii="Times New Roman" w:hAnsi="Times New Roman" w:cs="Times New Roman"/>
        </w:rPr>
        <w:t>Такие вопросы решаются внутри каждой профсоюзной организации, в том числе и возраст детей, которым предполагаются подарки</w:t>
      </w:r>
      <w:r w:rsidR="00AB3CF1">
        <w:rPr>
          <w:rFonts w:ascii="Times New Roman" w:hAnsi="Times New Roman" w:cs="Times New Roman"/>
        </w:rPr>
        <w:t>.</w:t>
      </w:r>
    </w:p>
    <w:p w:rsidR="00AB3CF1" w:rsidRDefault="00AB3CF1" w:rsidP="000802A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B3CF1" w:rsidRPr="00AB3CF1" w:rsidRDefault="00AB3CF1" w:rsidP="000802A7">
      <w:pPr>
        <w:shd w:val="clear" w:color="auto" w:fill="FFFFFF" w:themeFill="background1"/>
        <w:rPr>
          <w:rFonts w:ascii="Times New Roman" w:hAnsi="Times New Roman" w:cs="Times New Roman"/>
        </w:rPr>
      </w:pPr>
      <w:r w:rsidRPr="00AB3CF1">
        <w:rPr>
          <w:rFonts w:ascii="Times New Roman" w:hAnsi="Times New Roman" w:cs="Times New Roman"/>
          <w:b/>
        </w:rPr>
        <w:t>Вопрос:</w:t>
      </w:r>
      <w:r>
        <w:rPr>
          <w:rFonts w:ascii="Times New Roman" w:hAnsi="Times New Roman" w:cs="Times New Roman"/>
        </w:rPr>
        <w:t xml:space="preserve"> </w:t>
      </w:r>
      <w:hyperlink r:id="rId18" w:history="1">
        <w:r w:rsidRPr="00AB3CF1">
          <w:rPr>
            <w:rStyle w:val="a9"/>
            <w:rFonts w:ascii="Times New Roman" w:hAnsi="Times New Roman" w:cs="Times New Roman"/>
            <w:color w:val="auto"/>
          </w:rPr>
          <w:t xml:space="preserve">Я являюсь членом профсоюза с 1978 года, как можно получить беспроцентный </w:t>
        </w:r>
        <w:proofErr w:type="spellStart"/>
        <w:r w:rsidRPr="00AB3CF1">
          <w:rPr>
            <w:rStyle w:val="a9"/>
            <w:rFonts w:ascii="Times New Roman" w:hAnsi="Times New Roman" w:cs="Times New Roman"/>
            <w:color w:val="auto"/>
          </w:rPr>
          <w:t>за</w:t>
        </w:r>
        <w:r w:rsidR="00095D28">
          <w:rPr>
            <w:rStyle w:val="a9"/>
            <w:rFonts w:ascii="Times New Roman" w:hAnsi="Times New Roman" w:cs="Times New Roman"/>
            <w:color w:val="auto"/>
          </w:rPr>
          <w:t>й</w:t>
        </w:r>
        <w:r w:rsidRPr="00AB3CF1">
          <w:rPr>
            <w:rStyle w:val="a9"/>
            <w:rFonts w:ascii="Times New Roman" w:hAnsi="Times New Roman" w:cs="Times New Roman"/>
            <w:color w:val="auto"/>
          </w:rPr>
          <w:t>м</w:t>
        </w:r>
        <w:proofErr w:type="spellEnd"/>
      </w:hyperlink>
      <w:r>
        <w:rPr>
          <w:rFonts w:ascii="Times New Roman" w:hAnsi="Times New Roman" w:cs="Times New Roman"/>
        </w:rPr>
        <w:t>?</w:t>
      </w:r>
    </w:p>
    <w:p w:rsidR="001A72CC" w:rsidRPr="00CA504E" w:rsidRDefault="00AB3CF1" w:rsidP="001A72CC">
      <w:pPr>
        <w:jc w:val="both"/>
        <w:rPr>
          <w:rFonts w:ascii="Times New Roman" w:hAnsi="Times New Roman" w:cs="Times New Roman"/>
          <w:sz w:val="24"/>
          <w:szCs w:val="24"/>
        </w:rPr>
      </w:pPr>
      <w:r w:rsidRPr="00AB3CF1">
        <w:rPr>
          <w:rStyle w:val="answ"/>
          <w:rFonts w:ascii="Times New Roman" w:hAnsi="Times New Roman" w:cs="Times New Roman"/>
          <w:b/>
          <w:bCs/>
        </w:rPr>
        <w:t>Ответ</w:t>
      </w:r>
      <w:r>
        <w:rPr>
          <w:rStyle w:val="answ"/>
          <w:rFonts w:ascii="Times New Roman" w:hAnsi="Times New Roman" w:cs="Times New Roman"/>
          <w:b/>
          <w:bCs/>
        </w:rPr>
        <w:t xml:space="preserve">: </w:t>
      </w:r>
      <w:r w:rsidR="001A72CC" w:rsidRPr="00CA504E">
        <w:rPr>
          <w:rFonts w:ascii="Times New Roman" w:hAnsi="Times New Roman" w:cs="Times New Roman"/>
          <w:sz w:val="24"/>
          <w:szCs w:val="24"/>
        </w:rPr>
        <w:t>Владимирская городская организация профсоюза выдает целевые беспроцентные займы физическим лицам – членам профсоюза работников народного образования и науки на покупку товаров длительного пользования, оплату лечения, обучение детей.</w:t>
      </w:r>
    </w:p>
    <w:p w:rsidR="001A72CC" w:rsidRPr="00CA504E" w:rsidRDefault="001A72CC" w:rsidP="001A72CC">
      <w:pPr>
        <w:jc w:val="both"/>
        <w:rPr>
          <w:rFonts w:ascii="Times New Roman" w:hAnsi="Times New Roman" w:cs="Times New Roman"/>
          <w:sz w:val="24"/>
          <w:szCs w:val="24"/>
        </w:rPr>
      </w:pPr>
      <w:r w:rsidRPr="00CA504E">
        <w:rPr>
          <w:rFonts w:ascii="Times New Roman" w:hAnsi="Times New Roman" w:cs="Times New Roman"/>
          <w:sz w:val="24"/>
          <w:szCs w:val="24"/>
        </w:rPr>
        <w:t xml:space="preserve">             Право на получение займа имеют члены профсоюза первичных профсоюзных организаций, входящих в состав Владимирской городской организации профсоюза работников народного образования и науки РФ.      Максимальный срок займа – 6 месяцев. Для получения займа члену профсоюза (заявителю) необходимо обратиться в свою первичную организацию для подготовки пакета документов</w:t>
      </w:r>
      <w:r w:rsidR="00CD2D36" w:rsidRPr="00CA504E">
        <w:rPr>
          <w:rFonts w:ascii="Times New Roman" w:hAnsi="Times New Roman" w:cs="Times New Roman"/>
          <w:sz w:val="24"/>
          <w:szCs w:val="24"/>
        </w:rPr>
        <w:t xml:space="preserve"> </w:t>
      </w:r>
      <w:r w:rsidRPr="00CA504E">
        <w:rPr>
          <w:rFonts w:ascii="Times New Roman" w:hAnsi="Times New Roman" w:cs="Times New Roman"/>
          <w:sz w:val="24"/>
          <w:szCs w:val="24"/>
        </w:rPr>
        <w:t>с последующ</w:t>
      </w:r>
      <w:r w:rsidR="00F21480" w:rsidRPr="00CA504E">
        <w:rPr>
          <w:rFonts w:ascii="Times New Roman" w:hAnsi="Times New Roman" w:cs="Times New Roman"/>
          <w:sz w:val="24"/>
          <w:szCs w:val="24"/>
        </w:rPr>
        <w:t>ей подачей в городскую организацию профсоюза работников НО и науки РФ</w:t>
      </w:r>
      <w:proofErr w:type="gramStart"/>
      <w:r w:rsidRPr="00CA504E">
        <w:rPr>
          <w:rFonts w:ascii="Times New Roman" w:hAnsi="Times New Roman" w:cs="Times New Roman"/>
          <w:sz w:val="24"/>
          <w:szCs w:val="24"/>
        </w:rPr>
        <w:t xml:space="preserve"> </w:t>
      </w:r>
      <w:r w:rsidRPr="00CA504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A72CC" w:rsidRDefault="001A72CC" w:rsidP="001A72CC">
      <w:pPr>
        <w:jc w:val="both"/>
      </w:pPr>
    </w:p>
    <w:p w:rsidR="001A72CC" w:rsidRDefault="001A72CC" w:rsidP="001A72CC">
      <w:pPr>
        <w:jc w:val="both"/>
      </w:pPr>
    </w:p>
    <w:p w:rsidR="001A72CC" w:rsidRPr="005909CB" w:rsidRDefault="001A72CC" w:rsidP="001A72CC">
      <w:pPr>
        <w:rPr>
          <w:b/>
        </w:rPr>
      </w:pPr>
    </w:p>
    <w:p w:rsidR="008A0D44" w:rsidRPr="008A0D44" w:rsidRDefault="008A0D44" w:rsidP="008A0D44">
      <w:pPr>
        <w:shd w:val="clear" w:color="auto" w:fill="FFFFFF"/>
        <w:rPr>
          <w:rFonts w:ascii="Times New Roman" w:hAnsi="Times New Roman" w:cs="Times New Roman"/>
        </w:rPr>
      </w:pPr>
    </w:p>
    <w:p w:rsidR="003D4037" w:rsidRDefault="008A0D44" w:rsidP="008A0D44">
      <w:pPr>
        <w:shd w:val="clear" w:color="auto" w:fill="E9E9E9"/>
        <w:ind w:left="720"/>
        <w:rPr>
          <w:b/>
        </w:rPr>
      </w:pPr>
      <w:r w:rsidRPr="008A0D44">
        <w:rPr>
          <w:rFonts w:ascii="Times New Roman" w:hAnsi="Times New Roman" w:cs="Times New Roman"/>
        </w:rPr>
        <w:lastRenderedPageBreak/>
        <w:t>.</w:t>
      </w:r>
      <w:r w:rsidR="003D4037">
        <w:rPr>
          <w:noProof/>
          <w:lang w:eastAsia="ru-RU"/>
        </w:rPr>
        <w:drawing>
          <wp:inline distT="0" distB="0" distL="0" distR="0">
            <wp:extent cx="1089025" cy="1144905"/>
            <wp:effectExtent l="19050" t="0" r="0" b="0"/>
            <wp:docPr id="4" name="Рисунок 4" descr="https://im0-tub-ru.yandex.net/i?id=0d6e27955fe0951297add1d566d87f72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d6e27955fe0951297add1d566d87f72&amp;n=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D4037" w:rsidRPr="00F50E02">
        <w:rPr>
          <w:rFonts w:ascii="Arial" w:hAnsi="Arial" w:cs="Arial"/>
          <w:b/>
          <w:sz w:val="72"/>
          <w:szCs w:val="72"/>
          <w:u w:val="single"/>
        </w:rPr>
        <w:t>ПрофВести</w:t>
      </w:r>
      <w:proofErr w:type="spellEnd"/>
    </w:p>
    <w:p w:rsidR="0019297B" w:rsidRDefault="0019297B" w:rsidP="0019297B">
      <w:pPr>
        <w:jc w:val="center"/>
        <w:rPr>
          <w:b/>
          <w:sz w:val="36"/>
          <w:szCs w:val="36"/>
        </w:rPr>
      </w:pPr>
      <w:r w:rsidRPr="00F50E02">
        <w:rPr>
          <w:b/>
          <w:sz w:val="36"/>
          <w:szCs w:val="36"/>
        </w:rPr>
        <w:t xml:space="preserve">№ </w:t>
      </w:r>
      <w:r>
        <w:rPr>
          <w:b/>
          <w:sz w:val="36"/>
          <w:szCs w:val="36"/>
        </w:rPr>
        <w:t>0</w:t>
      </w:r>
      <w:r w:rsidR="002D5AD4">
        <w:rPr>
          <w:b/>
          <w:sz w:val="36"/>
          <w:szCs w:val="36"/>
        </w:rPr>
        <w:t>2 (02</w:t>
      </w:r>
      <w:r w:rsidRPr="00F50E02">
        <w:rPr>
          <w:b/>
          <w:sz w:val="36"/>
          <w:szCs w:val="36"/>
        </w:rPr>
        <w:t>) 201</w:t>
      </w:r>
      <w:r>
        <w:rPr>
          <w:b/>
          <w:sz w:val="36"/>
          <w:szCs w:val="36"/>
        </w:rPr>
        <w:t>6</w:t>
      </w:r>
      <w:r w:rsidRPr="00F50E02">
        <w:rPr>
          <w:b/>
          <w:sz w:val="36"/>
          <w:szCs w:val="36"/>
        </w:rPr>
        <w:t>,</w:t>
      </w:r>
      <w:r w:rsidR="002D5AD4">
        <w:rPr>
          <w:b/>
          <w:sz w:val="36"/>
          <w:szCs w:val="36"/>
        </w:rPr>
        <w:t>март</w:t>
      </w:r>
    </w:p>
    <w:p w:rsidR="002505BA" w:rsidRPr="0019297B" w:rsidRDefault="0019297B" w:rsidP="0019297B">
      <w:pPr>
        <w:jc w:val="center"/>
        <w:rPr>
          <w:b/>
          <w:sz w:val="28"/>
          <w:szCs w:val="28"/>
        </w:rPr>
      </w:pPr>
      <w:r w:rsidRPr="0019297B">
        <w:rPr>
          <w:b/>
          <w:sz w:val="28"/>
          <w:szCs w:val="28"/>
        </w:rPr>
        <w:t>Уважаемые коллеги!!!</w:t>
      </w:r>
    </w:p>
    <w:p w:rsidR="0019297B" w:rsidRDefault="002505BA">
      <w:pPr>
        <w:rPr>
          <w:rFonts w:ascii="Times New Roman" w:hAnsi="Times New Roman" w:cs="Times New Roman"/>
        </w:rPr>
      </w:pPr>
      <w:r w:rsidRPr="0019297B">
        <w:rPr>
          <w:rFonts w:ascii="Times New Roman" w:hAnsi="Times New Roman" w:cs="Times New Roman"/>
        </w:rPr>
        <w:t>Электронный журнал "</w:t>
      </w:r>
      <w:proofErr w:type="spellStart"/>
      <w:r w:rsidRPr="0019297B">
        <w:rPr>
          <w:rFonts w:ascii="Times New Roman" w:hAnsi="Times New Roman" w:cs="Times New Roman"/>
        </w:rPr>
        <w:t>ПрофВести</w:t>
      </w:r>
      <w:proofErr w:type="spellEnd"/>
      <w:r w:rsidRPr="0019297B">
        <w:rPr>
          <w:rFonts w:ascii="Times New Roman" w:hAnsi="Times New Roman" w:cs="Times New Roman"/>
        </w:rPr>
        <w:t xml:space="preserve">" предназначен для размещения в информационных уголках первичных организаций Общероссийского Профсоюза образования в г. Владимире. </w:t>
      </w:r>
    </w:p>
    <w:p w:rsidR="0019297B" w:rsidRDefault="002505BA">
      <w:pPr>
        <w:rPr>
          <w:rFonts w:ascii="Times New Roman" w:hAnsi="Times New Roman" w:cs="Times New Roman"/>
        </w:rPr>
      </w:pPr>
      <w:r w:rsidRPr="0019297B">
        <w:rPr>
          <w:rFonts w:ascii="Times New Roman" w:hAnsi="Times New Roman" w:cs="Times New Roman"/>
        </w:rPr>
        <w:t>Мы готовы рассказать о событиях, происходящих в вашей профсоюзной организации.</w:t>
      </w:r>
    </w:p>
    <w:p w:rsidR="0019297B" w:rsidRDefault="002505BA">
      <w:pPr>
        <w:rPr>
          <w:rFonts w:ascii="Times New Roman" w:hAnsi="Times New Roman" w:cs="Times New Roman"/>
        </w:rPr>
      </w:pPr>
      <w:r w:rsidRPr="0019297B">
        <w:rPr>
          <w:rFonts w:ascii="Times New Roman" w:hAnsi="Times New Roman" w:cs="Times New Roman"/>
        </w:rPr>
        <w:t xml:space="preserve"> Требования к оформлению материалов для электронного журнала "</w:t>
      </w:r>
      <w:proofErr w:type="spellStart"/>
      <w:r w:rsidRPr="0019297B">
        <w:rPr>
          <w:rFonts w:ascii="Times New Roman" w:hAnsi="Times New Roman" w:cs="Times New Roman"/>
        </w:rPr>
        <w:t>ПрофВести</w:t>
      </w:r>
      <w:proofErr w:type="spellEnd"/>
      <w:r w:rsidRPr="0019297B">
        <w:rPr>
          <w:rFonts w:ascii="Times New Roman" w:hAnsi="Times New Roman" w:cs="Times New Roman"/>
        </w:rPr>
        <w:t>"</w:t>
      </w:r>
    </w:p>
    <w:p w:rsidR="0019297B" w:rsidRDefault="002505BA">
      <w:pPr>
        <w:rPr>
          <w:rFonts w:ascii="Times New Roman" w:hAnsi="Times New Roman" w:cs="Times New Roman"/>
        </w:rPr>
      </w:pPr>
      <w:r w:rsidRPr="0019297B">
        <w:rPr>
          <w:rFonts w:ascii="Times New Roman" w:hAnsi="Times New Roman" w:cs="Times New Roman"/>
        </w:rPr>
        <w:t xml:space="preserve"> Порядок компоновки текста (все элементы являются обязательными):</w:t>
      </w:r>
    </w:p>
    <w:p w:rsidR="0019297B" w:rsidRDefault="002505BA">
      <w:pPr>
        <w:rPr>
          <w:rFonts w:ascii="Times New Roman" w:hAnsi="Times New Roman" w:cs="Times New Roman"/>
        </w:rPr>
      </w:pPr>
      <w:r w:rsidRPr="0019297B">
        <w:rPr>
          <w:rFonts w:ascii="Times New Roman" w:hAnsi="Times New Roman" w:cs="Times New Roman"/>
        </w:rPr>
        <w:t xml:space="preserve"> - Заголовок статьи; </w:t>
      </w:r>
    </w:p>
    <w:p w:rsidR="0019297B" w:rsidRDefault="002505BA">
      <w:pPr>
        <w:rPr>
          <w:rFonts w:ascii="Times New Roman" w:hAnsi="Times New Roman" w:cs="Times New Roman"/>
        </w:rPr>
      </w:pPr>
      <w:r w:rsidRPr="0019297B">
        <w:rPr>
          <w:rFonts w:ascii="Times New Roman" w:hAnsi="Times New Roman" w:cs="Times New Roman"/>
        </w:rPr>
        <w:t>- Те</w:t>
      </w:r>
      <w:proofErr w:type="gramStart"/>
      <w:r w:rsidRPr="0019297B">
        <w:rPr>
          <w:rFonts w:ascii="Times New Roman" w:hAnsi="Times New Roman" w:cs="Times New Roman"/>
        </w:rPr>
        <w:t>кст ст</w:t>
      </w:r>
      <w:proofErr w:type="gramEnd"/>
      <w:r w:rsidRPr="0019297B">
        <w:rPr>
          <w:rFonts w:ascii="Times New Roman" w:hAnsi="Times New Roman" w:cs="Times New Roman"/>
        </w:rPr>
        <w:t xml:space="preserve">атьи; </w:t>
      </w:r>
    </w:p>
    <w:p w:rsidR="0019297B" w:rsidRDefault="002505BA">
      <w:pPr>
        <w:rPr>
          <w:rFonts w:ascii="Times New Roman" w:hAnsi="Times New Roman" w:cs="Times New Roman"/>
        </w:rPr>
      </w:pPr>
      <w:r w:rsidRPr="0019297B">
        <w:rPr>
          <w:rFonts w:ascii="Times New Roman" w:hAnsi="Times New Roman" w:cs="Times New Roman"/>
        </w:rPr>
        <w:t>- В конце статьи сведения об автор</w:t>
      </w:r>
      <w:proofErr w:type="gramStart"/>
      <w:r w:rsidRPr="0019297B">
        <w:rPr>
          <w:rFonts w:ascii="Times New Roman" w:hAnsi="Times New Roman" w:cs="Times New Roman"/>
        </w:rPr>
        <w:t>е(</w:t>
      </w:r>
      <w:proofErr w:type="gramEnd"/>
      <w:r w:rsidRPr="0019297B">
        <w:rPr>
          <w:rFonts w:ascii="Times New Roman" w:hAnsi="Times New Roman" w:cs="Times New Roman"/>
        </w:rPr>
        <w:t xml:space="preserve">-ах): Ф.И.О. автора, должность; полное название учреждения, в котором работает автор; должность/членство в профсоюзе; электронный адрес автора, контактный телефон. </w:t>
      </w:r>
    </w:p>
    <w:p w:rsidR="0019297B" w:rsidRDefault="002505BA">
      <w:pPr>
        <w:rPr>
          <w:rFonts w:ascii="Times New Roman" w:hAnsi="Times New Roman" w:cs="Times New Roman"/>
        </w:rPr>
      </w:pPr>
      <w:r w:rsidRPr="0019297B">
        <w:rPr>
          <w:rFonts w:ascii="Times New Roman" w:hAnsi="Times New Roman" w:cs="Times New Roman"/>
        </w:rPr>
        <w:t xml:space="preserve">Текст в формате </w:t>
      </w:r>
      <w:proofErr w:type="spellStart"/>
      <w:r w:rsidRPr="0019297B">
        <w:rPr>
          <w:rFonts w:ascii="Times New Roman" w:hAnsi="Times New Roman" w:cs="Times New Roman"/>
        </w:rPr>
        <w:t>MicrosoftWord</w:t>
      </w:r>
      <w:proofErr w:type="spellEnd"/>
      <w:r w:rsidRPr="0019297B">
        <w:rPr>
          <w:rFonts w:ascii="Times New Roman" w:hAnsi="Times New Roman" w:cs="Times New Roman"/>
        </w:rPr>
        <w:t xml:space="preserve"> (*.</w:t>
      </w:r>
      <w:proofErr w:type="spellStart"/>
      <w:r w:rsidRPr="0019297B">
        <w:rPr>
          <w:rFonts w:ascii="Times New Roman" w:hAnsi="Times New Roman" w:cs="Times New Roman"/>
        </w:rPr>
        <w:t>doc</w:t>
      </w:r>
      <w:proofErr w:type="spellEnd"/>
      <w:r w:rsidRPr="0019297B">
        <w:rPr>
          <w:rFonts w:ascii="Times New Roman" w:hAnsi="Times New Roman" w:cs="Times New Roman"/>
        </w:rPr>
        <w:t xml:space="preserve">). Использование таблиц в тексте не допускается. Фотоматериалы и рисунки предоставляются отдельно от текста в электронном виде в формате JPEG. Не принимаются в работу рисунки и фотоматериалы, созданные или сохраненные в любых версиях </w:t>
      </w:r>
      <w:proofErr w:type="spellStart"/>
      <w:r w:rsidRPr="0019297B">
        <w:rPr>
          <w:rFonts w:ascii="Times New Roman" w:hAnsi="Times New Roman" w:cs="Times New Roman"/>
        </w:rPr>
        <w:t>Mi</w:t>
      </w:r>
      <w:proofErr w:type="gramStart"/>
      <w:r w:rsidRPr="0019297B">
        <w:rPr>
          <w:rFonts w:ascii="Times New Roman" w:hAnsi="Times New Roman" w:cs="Times New Roman"/>
        </w:rPr>
        <w:t>с</w:t>
      </w:r>
      <w:proofErr w:type="gramEnd"/>
      <w:r w:rsidRPr="0019297B">
        <w:rPr>
          <w:rFonts w:ascii="Times New Roman" w:hAnsi="Times New Roman" w:cs="Times New Roman"/>
        </w:rPr>
        <w:t>rosoftWord</w:t>
      </w:r>
      <w:proofErr w:type="spellEnd"/>
      <w:r w:rsidRPr="0019297B">
        <w:rPr>
          <w:rFonts w:ascii="Times New Roman" w:hAnsi="Times New Roman" w:cs="Times New Roman"/>
        </w:rPr>
        <w:t xml:space="preserve">, </w:t>
      </w:r>
      <w:proofErr w:type="spellStart"/>
      <w:r w:rsidRPr="0019297B">
        <w:rPr>
          <w:rFonts w:ascii="Times New Roman" w:hAnsi="Times New Roman" w:cs="Times New Roman"/>
        </w:rPr>
        <w:t>MicrosoftExcel</w:t>
      </w:r>
      <w:proofErr w:type="spellEnd"/>
      <w:r w:rsidRPr="0019297B">
        <w:rPr>
          <w:rFonts w:ascii="Times New Roman" w:hAnsi="Times New Roman" w:cs="Times New Roman"/>
        </w:rPr>
        <w:t xml:space="preserve">, </w:t>
      </w:r>
      <w:proofErr w:type="spellStart"/>
      <w:r w:rsidRPr="0019297B">
        <w:rPr>
          <w:rFonts w:ascii="Times New Roman" w:hAnsi="Times New Roman" w:cs="Times New Roman"/>
        </w:rPr>
        <w:t>MicrosoftPowerPoint</w:t>
      </w:r>
      <w:proofErr w:type="spellEnd"/>
      <w:r w:rsidRPr="0019297B">
        <w:rPr>
          <w:rFonts w:ascii="Times New Roman" w:hAnsi="Times New Roman" w:cs="Times New Roman"/>
        </w:rPr>
        <w:t xml:space="preserve">, </w:t>
      </w:r>
      <w:proofErr w:type="spellStart"/>
      <w:r w:rsidRPr="0019297B">
        <w:rPr>
          <w:rFonts w:ascii="Times New Roman" w:hAnsi="Times New Roman" w:cs="Times New Roman"/>
        </w:rPr>
        <w:t>OpenOffice</w:t>
      </w:r>
      <w:proofErr w:type="spellEnd"/>
      <w:r w:rsidRPr="0019297B">
        <w:rPr>
          <w:rFonts w:ascii="Times New Roman" w:hAnsi="Times New Roman" w:cs="Times New Roman"/>
        </w:rPr>
        <w:t>. Объем текста должен быть не менее 1000 знаков (с пробелами).</w:t>
      </w:r>
    </w:p>
    <w:p w:rsidR="0019297B" w:rsidRDefault="002505BA">
      <w:pPr>
        <w:rPr>
          <w:rFonts w:ascii="Times New Roman" w:hAnsi="Times New Roman" w:cs="Times New Roman"/>
        </w:rPr>
      </w:pPr>
      <w:r w:rsidRPr="0019297B">
        <w:rPr>
          <w:rFonts w:ascii="Times New Roman" w:hAnsi="Times New Roman" w:cs="Times New Roman"/>
        </w:rPr>
        <w:t xml:space="preserve"> Редакция сохраняет за собой право редактирования присланных материалов. Материалы, не отвечающие указанным требованиям оформления, могут быть отклонены без уведомления автора. </w:t>
      </w:r>
    </w:p>
    <w:p w:rsidR="0019297B" w:rsidRDefault="002505BA">
      <w:pPr>
        <w:rPr>
          <w:rFonts w:ascii="Times New Roman" w:hAnsi="Times New Roman" w:cs="Times New Roman"/>
        </w:rPr>
      </w:pPr>
      <w:r w:rsidRPr="0019297B">
        <w:rPr>
          <w:rFonts w:ascii="Times New Roman" w:hAnsi="Times New Roman" w:cs="Times New Roman"/>
        </w:rPr>
        <w:t xml:space="preserve">Ждем ваших новостей по электронной почте </w:t>
      </w:r>
      <w:hyperlink r:id="rId19" w:history="1">
        <w:r w:rsidRPr="0019297B">
          <w:rPr>
            <w:rStyle w:val="a9"/>
            <w:rFonts w:ascii="Times New Roman" w:hAnsi="Times New Roman" w:cs="Times New Roman"/>
            <w:color w:val="0077CC"/>
            <w:sz w:val="21"/>
            <w:szCs w:val="21"/>
            <w:shd w:val="clear" w:color="auto" w:fill="F2F2F2"/>
          </w:rPr>
          <w:t>gorcom33_ev@mail.ru</w:t>
        </w:r>
      </w:hyperlink>
      <w:r w:rsidRPr="0019297B">
        <w:rPr>
          <w:rFonts w:ascii="Times New Roman" w:hAnsi="Times New Roman" w:cs="Times New Roman"/>
        </w:rPr>
        <w:t xml:space="preserve"> до 28 числа текущего месяца. </w:t>
      </w:r>
    </w:p>
    <w:p w:rsidR="002505BA" w:rsidRDefault="002505BA">
      <w:pPr>
        <w:rPr>
          <w:rFonts w:ascii="Times New Roman" w:hAnsi="Times New Roman" w:cs="Times New Roman"/>
          <w:sz w:val="28"/>
          <w:szCs w:val="28"/>
        </w:rPr>
      </w:pPr>
      <w:r w:rsidRPr="0019297B">
        <w:rPr>
          <w:rFonts w:ascii="Times New Roman" w:hAnsi="Times New Roman" w:cs="Times New Roman"/>
          <w:sz w:val="28"/>
          <w:szCs w:val="28"/>
        </w:rPr>
        <w:t xml:space="preserve">Скачать электронный журнал вы можете на нашем сайте </w:t>
      </w:r>
      <w:r w:rsidR="00336F9E" w:rsidRPr="0019297B">
        <w:rPr>
          <w:rFonts w:ascii="Times New Roman" w:hAnsi="Times New Roman" w:cs="Times New Roman"/>
          <w:sz w:val="28"/>
          <w:szCs w:val="28"/>
        </w:rPr>
        <w:t xml:space="preserve">http://профсоюз 33.рф </w:t>
      </w:r>
      <w:r w:rsidRPr="0019297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36F9E" w:rsidRPr="0019297B">
        <w:rPr>
          <w:rFonts w:ascii="Times New Roman" w:hAnsi="Times New Roman" w:cs="Times New Roman"/>
          <w:sz w:val="28"/>
          <w:szCs w:val="28"/>
        </w:rPr>
        <w:t>«Информационная работа»</w:t>
      </w:r>
      <w:r w:rsidR="0019297B">
        <w:rPr>
          <w:rFonts w:ascii="Times New Roman" w:hAnsi="Times New Roman" w:cs="Times New Roman"/>
          <w:sz w:val="28"/>
          <w:szCs w:val="28"/>
        </w:rPr>
        <w:t>.</w:t>
      </w:r>
    </w:p>
    <w:p w:rsidR="0019297B" w:rsidRDefault="00F30335" w:rsidP="00F30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8470" cy="1872000"/>
            <wp:effectExtent l="0" t="0" r="2540" b="0"/>
            <wp:docPr id="34" name="Рисунок 34" descr="180х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80х1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7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35" w:rsidRDefault="00F30335" w:rsidP="00F30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35">
        <w:rPr>
          <w:rFonts w:ascii="Times New Roman" w:hAnsi="Times New Roman" w:cs="Times New Roman"/>
          <w:b/>
          <w:sz w:val="24"/>
          <w:szCs w:val="24"/>
        </w:rPr>
        <w:t xml:space="preserve">Владимирская городская организация профсоюза </w:t>
      </w:r>
    </w:p>
    <w:p w:rsidR="0019297B" w:rsidRPr="00F30335" w:rsidRDefault="00F30335" w:rsidP="00F30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35">
        <w:rPr>
          <w:rFonts w:ascii="Times New Roman" w:hAnsi="Times New Roman" w:cs="Times New Roman"/>
          <w:b/>
          <w:sz w:val="24"/>
          <w:szCs w:val="24"/>
        </w:rPr>
        <w:t>работников народного образования и науки РФ</w:t>
      </w:r>
    </w:p>
    <w:sectPr w:rsidR="0019297B" w:rsidRPr="00F30335" w:rsidSect="002505BA">
      <w:headerReference w:type="default" r:id="rId21"/>
      <w:pgSz w:w="11906" w:h="16838"/>
      <w:pgMar w:top="567" w:right="737" w:bottom="567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A8" w:rsidRDefault="00B913A8" w:rsidP="00F50E02">
      <w:pPr>
        <w:spacing w:after="0" w:line="240" w:lineRule="auto"/>
      </w:pPr>
      <w:r>
        <w:separator/>
      </w:r>
    </w:p>
  </w:endnote>
  <w:endnote w:type="continuationSeparator" w:id="0">
    <w:p w:rsidR="00B913A8" w:rsidRDefault="00B913A8" w:rsidP="00F5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67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A8" w:rsidRDefault="00B913A8" w:rsidP="00F50E02">
      <w:pPr>
        <w:spacing w:after="0" w:line="240" w:lineRule="auto"/>
      </w:pPr>
      <w:r>
        <w:separator/>
      </w:r>
    </w:p>
  </w:footnote>
  <w:footnote w:type="continuationSeparator" w:id="0">
    <w:p w:rsidR="00B913A8" w:rsidRDefault="00B913A8" w:rsidP="00F5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02" w:rsidRDefault="00F50E02" w:rsidP="00F50E02">
    <w:pPr>
      <w:pStyle w:val="a5"/>
      <w:tabs>
        <w:tab w:val="clear" w:pos="4677"/>
        <w:tab w:val="clear" w:pos="9355"/>
        <w:tab w:val="left" w:pos="245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67" w:hAnsi="font267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05B38"/>
    <w:multiLevelType w:val="multilevel"/>
    <w:tmpl w:val="79F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BB2B6C"/>
    <w:multiLevelType w:val="hybridMultilevel"/>
    <w:tmpl w:val="F112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E02"/>
    <w:rsid w:val="00031499"/>
    <w:rsid w:val="000802A7"/>
    <w:rsid w:val="000920FB"/>
    <w:rsid w:val="00095D28"/>
    <w:rsid w:val="000B6117"/>
    <w:rsid w:val="00174C26"/>
    <w:rsid w:val="0017579C"/>
    <w:rsid w:val="0019297B"/>
    <w:rsid w:val="001A72CC"/>
    <w:rsid w:val="001B1B61"/>
    <w:rsid w:val="001B20FB"/>
    <w:rsid w:val="002505BA"/>
    <w:rsid w:val="002A184B"/>
    <w:rsid w:val="002D5AD4"/>
    <w:rsid w:val="0030027A"/>
    <w:rsid w:val="00303DC7"/>
    <w:rsid w:val="00336F9E"/>
    <w:rsid w:val="00343854"/>
    <w:rsid w:val="003D4037"/>
    <w:rsid w:val="00475549"/>
    <w:rsid w:val="004D652C"/>
    <w:rsid w:val="004E3607"/>
    <w:rsid w:val="0052087B"/>
    <w:rsid w:val="005800D5"/>
    <w:rsid w:val="005D4BBB"/>
    <w:rsid w:val="005E5E0F"/>
    <w:rsid w:val="005F1C3C"/>
    <w:rsid w:val="00673B8C"/>
    <w:rsid w:val="00691566"/>
    <w:rsid w:val="00713195"/>
    <w:rsid w:val="0072348B"/>
    <w:rsid w:val="0074037B"/>
    <w:rsid w:val="008A0D44"/>
    <w:rsid w:val="00901041"/>
    <w:rsid w:val="009F5E98"/>
    <w:rsid w:val="00A00801"/>
    <w:rsid w:val="00A16D86"/>
    <w:rsid w:val="00A16DC7"/>
    <w:rsid w:val="00A4166D"/>
    <w:rsid w:val="00A85AC6"/>
    <w:rsid w:val="00A90A20"/>
    <w:rsid w:val="00AB3CF1"/>
    <w:rsid w:val="00AC12EB"/>
    <w:rsid w:val="00AC3EAE"/>
    <w:rsid w:val="00B46A78"/>
    <w:rsid w:val="00B62ACE"/>
    <w:rsid w:val="00B75909"/>
    <w:rsid w:val="00B913A8"/>
    <w:rsid w:val="00BE3CA0"/>
    <w:rsid w:val="00BF5263"/>
    <w:rsid w:val="00C351CA"/>
    <w:rsid w:val="00C45DF9"/>
    <w:rsid w:val="00C86BC0"/>
    <w:rsid w:val="00CA504E"/>
    <w:rsid w:val="00CD2D36"/>
    <w:rsid w:val="00DC3B55"/>
    <w:rsid w:val="00DD0C6F"/>
    <w:rsid w:val="00E43092"/>
    <w:rsid w:val="00EF2490"/>
    <w:rsid w:val="00F21480"/>
    <w:rsid w:val="00F30335"/>
    <w:rsid w:val="00F50E02"/>
    <w:rsid w:val="00F9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8C"/>
  </w:style>
  <w:style w:type="paragraph" w:styleId="1">
    <w:name w:val="heading 1"/>
    <w:basedOn w:val="a"/>
    <w:link w:val="10"/>
    <w:uiPriority w:val="9"/>
    <w:qFormat/>
    <w:rsid w:val="00DD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D0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E02"/>
  </w:style>
  <w:style w:type="paragraph" w:styleId="a7">
    <w:name w:val="footer"/>
    <w:basedOn w:val="a"/>
    <w:link w:val="a8"/>
    <w:uiPriority w:val="99"/>
    <w:unhideWhenUsed/>
    <w:rsid w:val="00F5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E02"/>
  </w:style>
  <w:style w:type="character" w:styleId="a9">
    <w:name w:val="Hyperlink"/>
    <w:basedOn w:val="a0"/>
    <w:uiPriority w:val="99"/>
    <w:semiHidden/>
    <w:unhideWhenUsed/>
    <w:rsid w:val="002505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6F9E"/>
  </w:style>
  <w:style w:type="paragraph" w:styleId="aa">
    <w:name w:val="Body Text"/>
    <w:basedOn w:val="a"/>
    <w:link w:val="ab"/>
    <w:semiHidden/>
    <w:rsid w:val="000B611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0B6117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c">
    <w:name w:val="Содержимое таблицы"/>
    <w:basedOn w:val="a"/>
    <w:rsid w:val="000B61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A16D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basedOn w:val="a0"/>
    <w:qFormat/>
    <w:rsid w:val="00DD0C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0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lr">
    <w:name w:val="fl_r"/>
    <w:basedOn w:val="a0"/>
    <w:rsid w:val="00DD0C6F"/>
  </w:style>
  <w:style w:type="character" w:customStyle="1" w:styleId="topictitle">
    <w:name w:val="topic_title"/>
    <w:basedOn w:val="a0"/>
    <w:rsid w:val="00DD0C6F"/>
  </w:style>
  <w:style w:type="character" w:customStyle="1" w:styleId="topicinnerlink">
    <w:name w:val="topic_inner_link"/>
    <w:basedOn w:val="a0"/>
    <w:rsid w:val="00DD0C6F"/>
  </w:style>
  <w:style w:type="character" w:customStyle="1" w:styleId="topicdate">
    <w:name w:val="topic_date"/>
    <w:basedOn w:val="a0"/>
    <w:rsid w:val="00DD0C6F"/>
  </w:style>
  <w:style w:type="character" w:customStyle="1" w:styleId="topictolast">
    <w:name w:val="topic_to_last"/>
    <w:basedOn w:val="a0"/>
    <w:rsid w:val="00DD0C6F"/>
  </w:style>
  <w:style w:type="paragraph" w:styleId="ae">
    <w:name w:val="Normal (Web)"/>
    <w:basedOn w:val="a"/>
    <w:uiPriority w:val="99"/>
    <w:unhideWhenUsed/>
    <w:rsid w:val="002D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">
    <w:name w:val="answ"/>
    <w:basedOn w:val="a0"/>
    <w:rsid w:val="008A0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D0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E02"/>
  </w:style>
  <w:style w:type="paragraph" w:styleId="a7">
    <w:name w:val="footer"/>
    <w:basedOn w:val="a"/>
    <w:link w:val="a8"/>
    <w:uiPriority w:val="99"/>
    <w:unhideWhenUsed/>
    <w:rsid w:val="00F5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E02"/>
  </w:style>
  <w:style w:type="character" w:styleId="a9">
    <w:name w:val="Hyperlink"/>
    <w:basedOn w:val="a0"/>
    <w:uiPriority w:val="99"/>
    <w:semiHidden/>
    <w:unhideWhenUsed/>
    <w:rsid w:val="002505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6F9E"/>
  </w:style>
  <w:style w:type="paragraph" w:styleId="aa">
    <w:name w:val="Body Text"/>
    <w:basedOn w:val="a"/>
    <w:link w:val="ab"/>
    <w:semiHidden/>
    <w:rsid w:val="000B611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0B6117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c">
    <w:name w:val="Содержимое таблицы"/>
    <w:basedOn w:val="a"/>
    <w:rsid w:val="000B61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A16D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basedOn w:val="a0"/>
    <w:qFormat/>
    <w:rsid w:val="00DD0C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0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lr">
    <w:name w:val="fl_r"/>
    <w:basedOn w:val="a0"/>
    <w:rsid w:val="00DD0C6F"/>
  </w:style>
  <w:style w:type="character" w:customStyle="1" w:styleId="topictitle">
    <w:name w:val="topic_title"/>
    <w:basedOn w:val="a0"/>
    <w:rsid w:val="00DD0C6F"/>
  </w:style>
  <w:style w:type="character" w:customStyle="1" w:styleId="topicinnerlink">
    <w:name w:val="topic_inner_link"/>
    <w:basedOn w:val="a0"/>
    <w:rsid w:val="00DD0C6F"/>
  </w:style>
  <w:style w:type="character" w:customStyle="1" w:styleId="topicdate">
    <w:name w:val="topic_date"/>
    <w:basedOn w:val="a0"/>
    <w:rsid w:val="00DD0C6F"/>
  </w:style>
  <w:style w:type="character" w:customStyle="1" w:styleId="topictolast">
    <w:name w:val="topic_to_last"/>
    <w:basedOn w:val="a0"/>
    <w:rsid w:val="00DD0C6F"/>
  </w:style>
  <w:style w:type="paragraph" w:styleId="ae">
    <w:name w:val="Normal (Web)"/>
    <w:basedOn w:val="a"/>
    <w:uiPriority w:val="99"/>
    <w:unhideWhenUsed/>
    <w:rsid w:val="002D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0192">
          <w:marLeft w:val="-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771">
          <w:marLeft w:val="-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074">
          <w:marLeft w:val="0"/>
          <w:marRight w:val="0"/>
          <w:marTop w:val="0"/>
          <w:marBottom w:val="0"/>
          <w:divBdr>
            <w:top w:val="single" w:sz="2" w:space="0" w:color="F3F3F3"/>
            <w:left w:val="single" w:sz="6" w:space="0" w:color="F3F3F3"/>
            <w:bottom w:val="single" w:sz="2" w:space="0" w:color="F3F3F3"/>
            <w:right w:val="single" w:sz="6" w:space="0" w:color="F3F3F3"/>
          </w:divBdr>
          <w:divsChild>
            <w:div w:id="1400248804">
              <w:marLeft w:val="0"/>
              <w:marRight w:val="0"/>
              <w:marTop w:val="0"/>
              <w:marBottom w:val="0"/>
              <w:divBdr>
                <w:top w:val="single" w:sz="2" w:space="5" w:color="D9E0E7"/>
                <w:left w:val="single" w:sz="6" w:space="8" w:color="D9E0E7"/>
                <w:bottom w:val="single" w:sz="2" w:space="5" w:color="D9E0E7"/>
                <w:right w:val="single" w:sz="6" w:space="8" w:color="D9E0E7"/>
              </w:divBdr>
            </w:div>
          </w:divsChild>
        </w:div>
        <w:div w:id="1090539301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9255716">
              <w:marLeft w:val="0"/>
              <w:marRight w:val="0"/>
              <w:marTop w:val="0"/>
              <w:marBottom w:val="0"/>
              <w:divBdr>
                <w:top w:val="single" w:sz="2" w:space="0" w:color="D9E0E7"/>
                <w:left w:val="single" w:sz="6" w:space="0" w:color="D9E0E7"/>
                <w:bottom w:val="single" w:sz="6" w:space="0" w:color="D9E0E7"/>
                <w:right w:val="single" w:sz="6" w:space="0" w:color="D9E0E7"/>
              </w:divBdr>
              <w:divsChild>
                <w:div w:id="3563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50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1F1F1"/>
                                    <w:right w:val="none" w:sz="0" w:space="0" w:color="auto"/>
                                  </w:divBdr>
                                </w:div>
                                <w:div w:id="11196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5879">
                                          <w:marLeft w:val="-1755"/>
                                          <w:marRight w:val="-1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994849">
                                          <w:marLeft w:val="-1755"/>
                                          <w:marRight w:val="-1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25246">
                                          <w:marLeft w:val="-1755"/>
                                          <w:marRight w:val="-1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1224">
                                          <w:marLeft w:val="-1755"/>
                                          <w:marRight w:val="-1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298591">
                                          <w:marLeft w:val="-1755"/>
                                          <w:marRight w:val="-1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3511">
                                          <w:marLeft w:val="-1755"/>
                                          <w:marRight w:val="-1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1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1F1F1"/>
                                    <w:right w:val="none" w:sz="0" w:space="0" w:color="auto"/>
                                  </w:divBdr>
                                </w:div>
                                <w:div w:id="20100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1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7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04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6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04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63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4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4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26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1F1F1"/>
                                    <w:right w:val="none" w:sz="0" w:space="0" w:color="auto"/>
                                  </w:divBdr>
                                </w:div>
                                <w:div w:id="12406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4887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80">
                                          <w:marLeft w:val="0"/>
                                          <w:marRight w:val="0"/>
                                          <w:marTop w:val="14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9764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65806">
                                                  <w:marLeft w:val="9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636730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9118">
                                          <w:marLeft w:val="0"/>
                                          <w:marRight w:val="0"/>
                                          <w:marTop w:val="14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027386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620784">
                                                  <w:marLeft w:val="9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1F1F1"/>
                                    <w:right w:val="none" w:sz="0" w:space="0" w:color="auto"/>
                                  </w:divBdr>
                                </w:div>
                                <w:div w:id="6437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7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1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3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5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1F1F1"/>
                                    <w:right w:val="none" w:sz="0" w:space="0" w:color="auto"/>
                                  </w:divBdr>
                                </w:div>
                                <w:div w:id="6049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1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9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1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3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F1F1F1"/>
                                        <w:right w:val="none" w:sz="0" w:space="0" w:color="auto"/>
                                      </w:divBdr>
                                    </w:div>
                                    <w:div w:id="214214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3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61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9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4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1F1F1"/>
                                    <w:right w:val="none" w:sz="0" w:space="0" w:color="auto"/>
                                  </w:divBdr>
                                </w:div>
                                <w:div w:id="19959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9822">
                                      <w:marLeft w:val="-15"/>
                                      <w:marRight w:val="-1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6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7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079">
          <w:marLeft w:val="-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104">
          <w:marLeft w:val="-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rcom33_ev@mail.ru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gorcom33_ev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5602-D18B-4739-AF49-B695EF41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2016-03-25T08:58:00Z</cp:lastPrinted>
  <dcterms:created xsi:type="dcterms:W3CDTF">2016-03-25T09:03:00Z</dcterms:created>
  <dcterms:modified xsi:type="dcterms:W3CDTF">2016-03-25T09:03:00Z</dcterms:modified>
</cp:coreProperties>
</file>